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2FFA" w14:textId="77777777" w:rsidR="0021544C" w:rsidRPr="00DD0C98" w:rsidRDefault="0021544C" w:rsidP="00DD0C98">
      <w:pPr>
        <w:pStyle w:val="Naslov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ind w:left="6840" w:hanging="360"/>
        <w:rPr>
          <w:rFonts w:ascii="Calibri Light" w:hAnsi="Calibri Light" w:cs="Calibri Light"/>
          <w:b w:val="0"/>
          <w:i/>
          <w:color w:val="000000"/>
          <w:sz w:val="21"/>
          <w:szCs w:val="21"/>
        </w:rPr>
      </w:pPr>
      <w:r w:rsidRPr="00DD0C98">
        <w:rPr>
          <w:rFonts w:ascii="Calibri Light" w:hAnsi="Calibri Light" w:cs="Calibri Light"/>
          <w:b w:val="0"/>
          <w:i/>
          <w:sz w:val="21"/>
          <w:szCs w:val="21"/>
        </w:rPr>
        <w:t>Obrazec</w:t>
      </w:r>
      <w:r w:rsidRPr="00DD0C98">
        <w:rPr>
          <w:rFonts w:ascii="Calibri Light" w:hAnsi="Calibri Light" w:cs="Calibri Light"/>
          <w:b w:val="0"/>
          <w:i/>
          <w:color w:val="000000"/>
          <w:sz w:val="21"/>
          <w:szCs w:val="21"/>
        </w:rPr>
        <w:t xml:space="preserve"> št. 1</w:t>
      </w:r>
    </w:p>
    <w:p w14:paraId="0ECE3DAD" w14:textId="77777777" w:rsidR="0021544C" w:rsidRPr="00DD0C98" w:rsidRDefault="0021544C" w:rsidP="0021544C">
      <w:pPr>
        <w:pStyle w:val="Naslov2"/>
        <w:numPr>
          <w:ilvl w:val="1"/>
          <w:numId w:val="4"/>
        </w:numPr>
        <w:jc w:val="center"/>
        <w:rPr>
          <w:rFonts w:ascii="Calibri Light" w:hAnsi="Calibri Light" w:cs="Calibri Light"/>
          <w:b w:val="0"/>
          <w:i/>
          <w:color w:val="000000"/>
          <w:sz w:val="20"/>
        </w:rPr>
      </w:pPr>
    </w:p>
    <w:p w14:paraId="1920BDA3" w14:textId="77777777" w:rsidR="0021544C" w:rsidRPr="00DD0C98" w:rsidRDefault="0021544C" w:rsidP="0021544C">
      <w:pPr>
        <w:pStyle w:val="Naslov2"/>
        <w:numPr>
          <w:ilvl w:val="1"/>
          <w:numId w:val="4"/>
        </w:numPr>
        <w:jc w:val="center"/>
        <w:rPr>
          <w:rFonts w:ascii="Calibri Light" w:hAnsi="Calibri Light" w:cs="Calibri Light"/>
          <w:color w:val="000000"/>
          <w:sz w:val="20"/>
        </w:rPr>
      </w:pPr>
      <w:r w:rsidRPr="00DD0C98">
        <w:rPr>
          <w:rFonts w:ascii="Calibri Light" w:hAnsi="Calibri Light" w:cs="Calibri Light"/>
          <w:b w:val="0"/>
          <w:color w:val="000000"/>
          <w:sz w:val="20"/>
        </w:rPr>
        <w:t>PODATKI O PONUDNIKU</w:t>
      </w:r>
    </w:p>
    <w:p w14:paraId="1817DB00" w14:textId="77777777" w:rsidR="0021544C" w:rsidRPr="00DD0C98" w:rsidRDefault="0021544C" w:rsidP="0021544C">
      <w:pPr>
        <w:rPr>
          <w:rFonts w:ascii="Calibri Light" w:hAnsi="Calibri Light" w:cs="Calibri Light"/>
          <w:b/>
          <w:color w:val="000000"/>
          <w:sz w:val="20"/>
          <w:szCs w:val="20"/>
        </w:rPr>
      </w:pPr>
    </w:p>
    <w:tbl>
      <w:tblPr>
        <w:tblpPr w:leftFromText="141" w:rightFromText="141" w:vertAnchor="text" w:horzAnchor="margin" w:tblpXSpec="right" w:tblpY="185"/>
        <w:tblW w:w="9168" w:type="dxa"/>
        <w:tblLayout w:type="fixed"/>
        <w:tblLook w:val="0000" w:firstRow="0" w:lastRow="0" w:firstColumn="0" w:lastColumn="0" w:noHBand="0" w:noVBand="0"/>
      </w:tblPr>
      <w:tblGrid>
        <w:gridCol w:w="4734"/>
        <w:gridCol w:w="46"/>
        <w:gridCol w:w="22"/>
        <w:gridCol w:w="4036"/>
        <w:gridCol w:w="68"/>
        <w:gridCol w:w="262"/>
      </w:tblGrid>
      <w:tr w:rsidR="0021544C" w:rsidRPr="00DD0C98" w14:paraId="7F140941" w14:textId="77777777" w:rsidTr="003F30AF">
        <w:trPr>
          <w:trHeight w:val="690"/>
        </w:trPr>
        <w:tc>
          <w:tcPr>
            <w:tcW w:w="4780" w:type="dxa"/>
            <w:gridSpan w:val="2"/>
            <w:shd w:val="clear" w:color="auto" w:fill="auto"/>
          </w:tcPr>
          <w:p w14:paraId="66395F19" w14:textId="77777777" w:rsidR="0021544C" w:rsidRPr="00DD0C98" w:rsidRDefault="0021544C" w:rsidP="003F30AF">
            <w:pPr>
              <w:snapToGrid w:val="0"/>
              <w:rPr>
                <w:rFonts w:ascii="Calibri Light" w:hAnsi="Calibri Light" w:cs="Calibri Light"/>
                <w:b/>
                <w:color w:val="000000"/>
                <w:sz w:val="20"/>
                <w:szCs w:val="20"/>
              </w:rPr>
            </w:pPr>
          </w:p>
          <w:p w14:paraId="42022297" w14:textId="77777777" w:rsidR="0021544C" w:rsidRPr="00DD0C98" w:rsidRDefault="0021544C" w:rsidP="003F30AF">
            <w:pPr>
              <w:rPr>
                <w:rFonts w:ascii="Calibri Light" w:hAnsi="Calibri Light" w:cs="Calibri Light"/>
                <w:b/>
                <w:color w:val="000000"/>
                <w:sz w:val="20"/>
                <w:szCs w:val="20"/>
              </w:rPr>
            </w:pPr>
          </w:p>
          <w:p w14:paraId="66F5D2E5"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NAZIV PONUDNIKA:</w:t>
            </w:r>
          </w:p>
        </w:tc>
        <w:tc>
          <w:tcPr>
            <w:tcW w:w="4388" w:type="dxa"/>
            <w:gridSpan w:val="4"/>
            <w:shd w:val="clear" w:color="auto" w:fill="auto"/>
          </w:tcPr>
          <w:p w14:paraId="7FA88570" w14:textId="77777777" w:rsidR="0021544C" w:rsidRPr="00DD0C98" w:rsidRDefault="0021544C" w:rsidP="003F30AF">
            <w:pPr>
              <w:snapToGrid w:val="0"/>
              <w:rPr>
                <w:rFonts w:ascii="Calibri Light" w:hAnsi="Calibri Light" w:cs="Calibri Light"/>
                <w:b/>
                <w:color w:val="000000"/>
                <w:sz w:val="20"/>
                <w:szCs w:val="20"/>
              </w:rPr>
            </w:pPr>
          </w:p>
        </w:tc>
      </w:tr>
      <w:tr w:rsidR="0021544C" w:rsidRPr="00DD0C98" w14:paraId="04327F6E" w14:textId="77777777" w:rsidTr="003F30AF">
        <w:trPr>
          <w:trHeight w:val="701"/>
        </w:trPr>
        <w:tc>
          <w:tcPr>
            <w:tcW w:w="4780" w:type="dxa"/>
            <w:gridSpan w:val="2"/>
            <w:shd w:val="clear" w:color="auto" w:fill="auto"/>
          </w:tcPr>
          <w:p w14:paraId="3EB3EE49" w14:textId="77777777" w:rsidR="0021544C" w:rsidRPr="00DD0C98" w:rsidRDefault="0021544C" w:rsidP="003F30AF">
            <w:pPr>
              <w:snapToGrid w:val="0"/>
              <w:rPr>
                <w:rFonts w:ascii="Calibri Light" w:hAnsi="Calibri Light" w:cs="Calibri Light"/>
                <w:b/>
                <w:color w:val="000000"/>
                <w:sz w:val="20"/>
                <w:szCs w:val="20"/>
              </w:rPr>
            </w:pPr>
          </w:p>
          <w:p w14:paraId="17C9411C" w14:textId="77777777" w:rsidR="0021544C" w:rsidRPr="00DD0C98" w:rsidRDefault="0021544C" w:rsidP="003F30AF">
            <w:pPr>
              <w:rPr>
                <w:rFonts w:ascii="Calibri Light" w:hAnsi="Calibri Light" w:cs="Calibri Light"/>
                <w:b/>
                <w:color w:val="000000"/>
                <w:sz w:val="20"/>
                <w:szCs w:val="20"/>
              </w:rPr>
            </w:pPr>
          </w:p>
          <w:p w14:paraId="1ED399CE"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NASLOV PONUDNIKA:</w:t>
            </w:r>
          </w:p>
        </w:tc>
        <w:tc>
          <w:tcPr>
            <w:tcW w:w="4388" w:type="dxa"/>
            <w:gridSpan w:val="4"/>
            <w:tcBorders>
              <w:top w:val="single" w:sz="4" w:space="0" w:color="000000"/>
            </w:tcBorders>
            <w:shd w:val="clear" w:color="auto" w:fill="auto"/>
          </w:tcPr>
          <w:p w14:paraId="36C02404" w14:textId="77777777" w:rsidR="0021544C" w:rsidRPr="00DD0C98" w:rsidRDefault="0021544C" w:rsidP="003F30AF">
            <w:pPr>
              <w:snapToGrid w:val="0"/>
              <w:rPr>
                <w:rFonts w:ascii="Calibri Light" w:hAnsi="Calibri Light" w:cs="Calibri Light"/>
                <w:b/>
                <w:color w:val="000000"/>
                <w:sz w:val="20"/>
                <w:szCs w:val="20"/>
              </w:rPr>
            </w:pPr>
          </w:p>
        </w:tc>
      </w:tr>
      <w:tr w:rsidR="0021544C" w:rsidRPr="00DD0C98" w14:paraId="2986D843" w14:textId="77777777" w:rsidTr="003F30AF">
        <w:trPr>
          <w:trHeight w:val="690"/>
        </w:trPr>
        <w:tc>
          <w:tcPr>
            <w:tcW w:w="4780" w:type="dxa"/>
            <w:gridSpan w:val="2"/>
            <w:shd w:val="clear" w:color="auto" w:fill="auto"/>
          </w:tcPr>
          <w:p w14:paraId="204F4780" w14:textId="77777777" w:rsidR="0021544C" w:rsidRPr="00DD0C98" w:rsidRDefault="0021544C" w:rsidP="003F30AF">
            <w:pPr>
              <w:snapToGrid w:val="0"/>
              <w:rPr>
                <w:rFonts w:ascii="Calibri Light" w:hAnsi="Calibri Light" w:cs="Calibri Light"/>
                <w:b/>
                <w:color w:val="000000"/>
                <w:sz w:val="20"/>
                <w:szCs w:val="20"/>
              </w:rPr>
            </w:pPr>
          </w:p>
          <w:p w14:paraId="1C76B73E" w14:textId="77777777" w:rsidR="0021544C" w:rsidRPr="00DD0C98" w:rsidRDefault="0021544C" w:rsidP="003F30AF">
            <w:pPr>
              <w:rPr>
                <w:rFonts w:ascii="Calibri Light" w:hAnsi="Calibri Light" w:cs="Calibri Light"/>
                <w:b/>
                <w:color w:val="000000"/>
                <w:sz w:val="20"/>
                <w:szCs w:val="20"/>
              </w:rPr>
            </w:pPr>
          </w:p>
          <w:p w14:paraId="116092C7"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KONTAKTNA OSEBA:</w:t>
            </w:r>
          </w:p>
        </w:tc>
        <w:tc>
          <w:tcPr>
            <w:tcW w:w="4388" w:type="dxa"/>
            <w:gridSpan w:val="4"/>
            <w:tcBorders>
              <w:top w:val="single" w:sz="4" w:space="0" w:color="000000"/>
            </w:tcBorders>
            <w:shd w:val="clear" w:color="auto" w:fill="auto"/>
          </w:tcPr>
          <w:p w14:paraId="40EB9A2F" w14:textId="77777777" w:rsidR="0021544C" w:rsidRPr="00DD0C98" w:rsidRDefault="0021544C" w:rsidP="003F30AF">
            <w:pPr>
              <w:snapToGrid w:val="0"/>
              <w:rPr>
                <w:rFonts w:ascii="Calibri Light" w:hAnsi="Calibri Light" w:cs="Calibri Light"/>
                <w:b/>
                <w:color w:val="000000"/>
                <w:sz w:val="20"/>
                <w:szCs w:val="20"/>
              </w:rPr>
            </w:pPr>
          </w:p>
        </w:tc>
      </w:tr>
      <w:tr w:rsidR="0021544C" w:rsidRPr="00DD0C98" w14:paraId="694177F4" w14:textId="77777777" w:rsidTr="003F30AF">
        <w:trPr>
          <w:trHeight w:val="701"/>
        </w:trPr>
        <w:tc>
          <w:tcPr>
            <w:tcW w:w="4780" w:type="dxa"/>
            <w:gridSpan w:val="2"/>
            <w:shd w:val="clear" w:color="auto" w:fill="auto"/>
          </w:tcPr>
          <w:p w14:paraId="35235E5A" w14:textId="77777777" w:rsidR="0021544C" w:rsidRPr="00DD0C98" w:rsidRDefault="0021544C" w:rsidP="003F30AF">
            <w:pPr>
              <w:snapToGrid w:val="0"/>
              <w:rPr>
                <w:rFonts w:ascii="Calibri Light" w:hAnsi="Calibri Light" w:cs="Calibri Light"/>
                <w:b/>
                <w:color w:val="000000"/>
                <w:sz w:val="20"/>
                <w:szCs w:val="20"/>
              </w:rPr>
            </w:pPr>
          </w:p>
          <w:p w14:paraId="28E77EA2" w14:textId="77777777" w:rsidR="0021544C" w:rsidRPr="00DD0C98" w:rsidRDefault="0021544C" w:rsidP="003F30AF">
            <w:pPr>
              <w:rPr>
                <w:rFonts w:ascii="Calibri Light" w:hAnsi="Calibri Light" w:cs="Calibri Light"/>
                <w:b/>
                <w:color w:val="000000"/>
                <w:sz w:val="20"/>
                <w:szCs w:val="20"/>
              </w:rPr>
            </w:pPr>
          </w:p>
          <w:p w14:paraId="53F1E1D2"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ELEKTRONSKI NASLOV KONTAKTNE: OSEBE</w:t>
            </w:r>
          </w:p>
        </w:tc>
        <w:tc>
          <w:tcPr>
            <w:tcW w:w="4388" w:type="dxa"/>
            <w:gridSpan w:val="4"/>
            <w:tcBorders>
              <w:top w:val="single" w:sz="4" w:space="0" w:color="000000"/>
            </w:tcBorders>
            <w:shd w:val="clear" w:color="auto" w:fill="auto"/>
          </w:tcPr>
          <w:p w14:paraId="01710E62" w14:textId="77777777" w:rsidR="0021544C" w:rsidRPr="00DD0C98" w:rsidRDefault="0021544C" w:rsidP="003F30AF">
            <w:pPr>
              <w:snapToGrid w:val="0"/>
              <w:rPr>
                <w:rFonts w:ascii="Calibri Light" w:hAnsi="Calibri Light" w:cs="Calibri Light"/>
                <w:b/>
                <w:color w:val="000000"/>
                <w:sz w:val="20"/>
                <w:szCs w:val="20"/>
              </w:rPr>
            </w:pPr>
          </w:p>
        </w:tc>
      </w:tr>
      <w:tr w:rsidR="0021544C" w:rsidRPr="00DD0C98" w14:paraId="7E19BFF2" w14:textId="77777777" w:rsidTr="003F30AF">
        <w:trPr>
          <w:trHeight w:val="701"/>
        </w:trPr>
        <w:tc>
          <w:tcPr>
            <w:tcW w:w="4780" w:type="dxa"/>
            <w:gridSpan w:val="2"/>
            <w:shd w:val="clear" w:color="auto" w:fill="auto"/>
          </w:tcPr>
          <w:p w14:paraId="0FA3A7E2" w14:textId="77777777" w:rsidR="0021544C" w:rsidRPr="00DD0C98" w:rsidRDefault="0021544C" w:rsidP="003F30AF">
            <w:pPr>
              <w:snapToGrid w:val="0"/>
              <w:rPr>
                <w:rFonts w:ascii="Calibri Light" w:hAnsi="Calibri Light" w:cs="Calibri Light"/>
                <w:b/>
                <w:color w:val="000000"/>
                <w:sz w:val="20"/>
                <w:szCs w:val="20"/>
              </w:rPr>
            </w:pPr>
          </w:p>
          <w:p w14:paraId="146C38AF" w14:textId="77777777" w:rsidR="0021544C" w:rsidRPr="00DD0C98" w:rsidRDefault="0021544C" w:rsidP="003F30AF">
            <w:pPr>
              <w:rPr>
                <w:rFonts w:ascii="Calibri Light" w:hAnsi="Calibri Light" w:cs="Calibri Light"/>
                <w:b/>
                <w:color w:val="000000"/>
                <w:sz w:val="20"/>
                <w:szCs w:val="20"/>
              </w:rPr>
            </w:pPr>
          </w:p>
          <w:p w14:paraId="16C7522A"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TELEFON:</w:t>
            </w:r>
          </w:p>
        </w:tc>
        <w:tc>
          <w:tcPr>
            <w:tcW w:w="4388" w:type="dxa"/>
            <w:gridSpan w:val="4"/>
            <w:tcBorders>
              <w:top w:val="single" w:sz="4" w:space="0" w:color="000000"/>
            </w:tcBorders>
            <w:shd w:val="clear" w:color="auto" w:fill="auto"/>
          </w:tcPr>
          <w:p w14:paraId="77A7DEC2" w14:textId="77777777" w:rsidR="0021544C" w:rsidRPr="00DD0C98" w:rsidRDefault="0021544C" w:rsidP="003F30AF">
            <w:pPr>
              <w:snapToGrid w:val="0"/>
              <w:rPr>
                <w:rFonts w:ascii="Calibri Light" w:hAnsi="Calibri Light" w:cs="Calibri Light"/>
                <w:b/>
                <w:color w:val="000000"/>
                <w:sz w:val="20"/>
                <w:szCs w:val="20"/>
              </w:rPr>
            </w:pPr>
          </w:p>
        </w:tc>
      </w:tr>
      <w:tr w:rsidR="0021544C" w:rsidRPr="00DD0C98" w14:paraId="1A9A1B70" w14:textId="77777777" w:rsidTr="003F30AF">
        <w:trPr>
          <w:trHeight w:val="927"/>
        </w:trPr>
        <w:tc>
          <w:tcPr>
            <w:tcW w:w="4780" w:type="dxa"/>
            <w:gridSpan w:val="2"/>
            <w:shd w:val="clear" w:color="auto" w:fill="auto"/>
          </w:tcPr>
          <w:p w14:paraId="3CE59057" w14:textId="77777777" w:rsidR="0021544C" w:rsidRPr="00DD0C98" w:rsidRDefault="0021544C" w:rsidP="003F30AF">
            <w:pPr>
              <w:snapToGrid w:val="0"/>
              <w:rPr>
                <w:rFonts w:ascii="Calibri Light" w:hAnsi="Calibri Light" w:cs="Calibri Light"/>
                <w:b/>
                <w:color w:val="000000"/>
                <w:sz w:val="20"/>
                <w:szCs w:val="20"/>
              </w:rPr>
            </w:pPr>
          </w:p>
          <w:p w14:paraId="4DDF22F6"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ID za DDV oz. DAVČNA ŠTEVILKA PONUDNIKA:</w:t>
            </w:r>
          </w:p>
        </w:tc>
        <w:tc>
          <w:tcPr>
            <w:tcW w:w="4388" w:type="dxa"/>
            <w:gridSpan w:val="4"/>
            <w:tcBorders>
              <w:top w:val="single" w:sz="4" w:space="0" w:color="000000"/>
            </w:tcBorders>
            <w:shd w:val="clear" w:color="auto" w:fill="auto"/>
          </w:tcPr>
          <w:p w14:paraId="044D0A8B" w14:textId="77777777" w:rsidR="0021544C" w:rsidRPr="00DD0C98" w:rsidRDefault="0021544C" w:rsidP="003F30AF">
            <w:pPr>
              <w:pStyle w:val="Glava"/>
              <w:snapToGrid w:val="0"/>
              <w:rPr>
                <w:rFonts w:ascii="Calibri Light" w:hAnsi="Calibri Light" w:cs="Calibri Light"/>
                <w:b/>
                <w:color w:val="000000"/>
                <w:sz w:val="20"/>
                <w:szCs w:val="20"/>
              </w:rPr>
            </w:pPr>
          </w:p>
        </w:tc>
      </w:tr>
      <w:tr w:rsidR="0021544C" w:rsidRPr="00DD0C98" w14:paraId="17A6F8AD" w14:textId="77777777" w:rsidTr="003F30AF">
        <w:trPr>
          <w:trHeight w:val="701"/>
        </w:trPr>
        <w:tc>
          <w:tcPr>
            <w:tcW w:w="4780" w:type="dxa"/>
            <w:gridSpan w:val="2"/>
            <w:shd w:val="clear" w:color="auto" w:fill="auto"/>
          </w:tcPr>
          <w:p w14:paraId="251B6038" w14:textId="77777777" w:rsidR="0021544C" w:rsidRPr="00DD0C98" w:rsidRDefault="0021544C" w:rsidP="003F30AF">
            <w:pPr>
              <w:snapToGrid w:val="0"/>
              <w:rPr>
                <w:rFonts w:ascii="Calibri Light" w:hAnsi="Calibri Light" w:cs="Calibri Light"/>
                <w:b/>
                <w:color w:val="000000"/>
                <w:sz w:val="20"/>
                <w:szCs w:val="20"/>
              </w:rPr>
            </w:pPr>
          </w:p>
          <w:p w14:paraId="26471797" w14:textId="77777777" w:rsidR="0021544C" w:rsidRPr="00DD0C98" w:rsidRDefault="0021544C" w:rsidP="003F30AF">
            <w:pPr>
              <w:rPr>
                <w:rFonts w:ascii="Calibri Light" w:hAnsi="Calibri Light" w:cs="Calibri Light"/>
                <w:b/>
                <w:color w:val="000000"/>
                <w:sz w:val="20"/>
                <w:szCs w:val="20"/>
              </w:rPr>
            </w:pPr>
          </w:p>
          <w:p w14:paraId="1060CE21"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MATIČNA ŠTEVILKA:</w:t>
            </w:r>
          </w:p>
        </w:tc>
        <w:tc>
          <w:tcPr>
            <w:tcW w:w="4388" w:type="dxa"/>
            <w:gridSpan w:val="4"/>
            <w:tcBorders>
              <w:top w:val="single" w:sz="4" w:space="0" w:color="000000"/>
              <w:bottom w:val="single" w:sz="4" w:space="0" w:color="000000"/>
            </w:tcBorders>
            <w:shd w:val="clear" w:color="auto" w:fill="auto"/>
          </w:tcPr>
          <w:p w14:paraId="6CD08C65" w14:textId="77777777" w:rsidR="0021544C" w:rsidRPr="00DD0C98" w:rsidRDefault="0021544C" w:rsidP="003F30AF">
            <w:pPr>
              <w:snapToGrid w:val="0"/>
              <w:rPr>
                <w:rFonts w:ascii="Calibri Light" w:hAnsi="Calibri Light" w:cs="Calibri Light"/>
                <w:b/>
                <w:color w:val="000000"/>
                <w:sz w:val="20"/>
                <w:szCs w:val="20"/>
              </w:rPr>
            </w:pPr>
          </w:p>
        </w:tc>
      </w:tr>
      <w:tr w:rsidR="0021544C" w:rsidRPr="00DD0C98" w14:paraId="6DB807B5" w14:textId="77777777" w:rsidTr="003F30AF">
        <w:trPr>
          <w:trHeight w:val="1279"/>
        </w:trPr>
        <w:tc>
          <w:tcPr>
            <w:tcW w:w="4780" w:type="dxa"/>
            <w:gridSpan w:val="2"/>
            <w:shd w:val="clear" w:color="auto" w:fill="auto"/>
          </w:tcPr>
          <w:p w14:paraId="7B9ED398" w14:textId="77777777" w:rsidR="0021544C" w:rsidRPr="00DD0C98" w:rsidRDefault="0021544C" w:rsidP="003F30AF">
            <w:pPr>
              <w:snapToGrid w:val="0"/>
              <w:rPr>
                <w:rFonts w:ascii="Calibri Light" w:hAnsi="Calibri Light" w:cs="Calibri Light"/>
                <w:b/>
                <w:color w:val="000000"/>
                <w:sz w:val="20"/>
                <w:szCs w:val="20"/>
              </w:rPr>
            </w:pPr>
          </w:p>
          <w:p w14:paraId="17286AC1" w14:textId="77777777" w:rsidR="0021544C" w:rsidRPr="00DD0C98" w:rsidRDefault="0021544C" w:rsidP="003F30AF">
            <w:pPr>
              <w:rPr>
                <w:rFonts w:ascii="Calibri Light" w:hAnsi="Calibri Light" w:cs="Calibri Light"/>
                <w:b/>
                <w:color w:val="000000"/>
                <w:sz w:val="20"/>
                <w:szCs w:val="20"/>
              </w:rPr>
            </w:pPr>
          </w:p>
          <w:p w14:paraId="04941D66"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ŠTEVILKE TRR-jev Z NAVEDBO BANK:</w:t>
            </w:r>
          </w:p>
        </w:tc>
        <w:tc>
          <w:tcPr>
            <w:tcW w:w="4388" w:type="dxa"/>
            <w:gridSpan w:val="4"/>
            <w:tcBorders>
              <w:top w:val="single" w:sz="4" w:space="0" w:color="000000"/>
              <w:bottom w:val="single" w:sz="4" w:space="0" w:color="000000"/>
            </w:tcBorders>
            <w:shd w:val="clear" w:color="auto" w:fill="auto"/>
          </w:tcPr>
          <w:p w14:paraId="413876C5" w14:textId="77777777" w:rsidR="0021544C" w:rsidRPr="00DD0C98" w:rsidRDefault="0021544C" w:rsidP="003F30AF">
            <w:pPr>
              <w:snapToGrid w:val="0"/>
              <w:rPr>
                <w:rFonts w:ascii="Calibri Light" w:hAnsi="Calibri Light" w:cs="Calibri Light"/>
                <w:b/>
                <w:color w:val="000000"/>
                <w:sz w:val="20"/>
                <w:szCs w:val="20"/>
              </w:rPr>
            </w:pPr>
          </w:p>
          <w:p w14:paraId="2E313D8F" w14:textId="77777777" w:rsidR="0021544C" w:rsidRPr="00DD0C98" w:rsidRDefault="0021544C" w:rsidP="003F30AF">
            <w:pPr>
              <w:rPr>
                <w:rFonts w:ascii="Calibri Light" w:hAnsi="Calibri Light" w:cs="Calibri Light"/>
                <w:b/>
                <w:color w:val="000000"/>
                <w:sz w:val="20"/>
                <w:szCs w:val="20"/>
              </w:rPr>
            </w:pPr>
          </w:p>
          <w:p w14:paraId="32135032" w14:textId="7D1454DC" w:rsidR="0021544C" w:rsidRPr="00DD0C98" w:rsidRDefault="0021544C" w:rsidP="003F30AF">
            <w:pPr>
              <w:rPr>
                <w:rFonts w:ascii="Calibri Light" w:hAnsi="Calibri Light" w:cs="Calibri Light"/>
                <w:color w:val="000000"/>
                <w:sz w:val="20"/>
                <w:szCs w:val="20"/>
              </w:rPr>
            </w:pPr>
            <w:r w:rsidRPr="00DD0C98">
              <w:rPr>
                <w:rFonts w:ascii="Calibri Light" w:hAnsi="Calibri Light" w:cs="Calibri Light"/>
                <w:color w:val="000000"/>
                <w:sz w:val="20"/>
                <w:szCs w:val="20"/>
              </w:rPr>
              <w:t>_</w:t>
            </w:r>
            <w:r w:rsidR="00DD0C98" w:rsidRPr="00DD0C98">
              <w:rPr>
                <w:rFonts w:ascii="Calibri Light" w:hAnsi="Calibri Light" w:cs="Calibri Light"/>
                <w:color w:val="000000"/>
                <w:sz w:val="20"/>
                <w:szCs w:val="20"/>
              </w:rPr>
              <w:t>___________</w:t>
            </w:r>
            <w:r w:rsidRPr="00DD0C98">
              <w:rPr>
                <w:rFonts w:ascii="Calibri Light" w:hAnsi="Calibri Light" w:cs="Calibri Light"/>
                <w:color w:val="000000"/>
                <w:sz w:val="20"/>
                <w:szCs w:val="20"/>
              </w:rPr>
              <w:t>_____________________________</w:t>
            </w:r>
          </w:p>
          <w:p w14:paraId="547DF757" w14:textId="77777777" w:rsidR="0021544C" w:rsidRPr="00DD0C98" w:rsidRDefault="0021544C" w:rsidP="003F30AF">
            <w:pPr>
              <w:tabs>
                <w:tab w:val="left" w:pos="2940"/>
              </w:tabs>
              <w:rPr>
                <w:rFonts w:ascii="Calibri Light" w:hAnsi="Calibri Light" w:cs="Calibri Light"/>
                <w:color w:val="000000"/>
                <w:sz w:val="20"/>
                <w:szCs w:val="20"/>
              </w:rPr>
            </w:pPr>
          </w:p>
          <w:p w14:paraId="7F86B418" w14:textId="77777777" w:rsidR="0021544C" w:rsidRPr="00DD0C98" w:rsidRDefault="0021544C" w:rsidP="003F30AF">
            <w:pPr>
              <w:rPr>
                <w:rFonts w:ascii="Calibri Light" w:hAnsi="Calibri Light" w:cs="Calibri Light"/>
                <w:b/>
                <w:color w:val="000000"/>
                <w:sz w:val="20"/>
                <w:szCs w:val="20"/>
              </w:rPr>
            </w:pPr>
          </w:p>
        </w:tc>
      </w:tr>
      <w:tr w:rsidR="0021544C" w:rsidRPr="00DD0C98" w14:paraId="5F6108C0" w14:textId="77777777" w:rsidTr="003F30AF">
        <w:trPr>
          <w:trHeight w:val="1990"/>
        </w:trPr>
        <w:tc>
          <w:tcPr>
            <w:tcW w:w="4780" w:type="dxa"/>
            <w:gridSpan w:val="2"/>
            <w:shd w:val="clear" w:color="auto" w:fill="auto"/>
          </w:tcPr>
          <w:p w14:paraId="480CA8DC" w14:textId="77777777" w:rsidR="0021544C" w:rsidRPr="00DD0C98" w:rsidRDefault="0021544C" w:rsidP="003F30AF">
            <w:pPr>
              <w:ind w:right="-4500"/>
              <w:rPr>
                <w:rFonts w:ascii="Calibri Light" w:hAnsi="Calibri Light" w:cs="Calibri Light"/>
                <w:b/>
                <w:color w:val="000000"/>
                <w:sz w:val="20"/>
                <w:szCs w:val="20"/>
              </w:rPr>
            </w:pPr>
          </w:p>
          <w:p w14:paraId="28B6CE60" w14:textId="77777777" w:rsidR="0021544C" w:rsidRPr="00DD0C98" w:rsidRDefault="0021544C" w:rsidP="003F30AF">
            <w:pPr>
              <w:ind w:right="-4500"/>
              <w:rPr>
                <w:rFonts w:ascii="Calibri Light" w:hAnsi="Calibri Light" w:cs="Calibri Light"/>
                <w:b/>
                <w:color w:val="000000"/>
                <w:sz w:val="20"/>
                <w:szCs w:val="20"/>
              </w:rPr>
            </w:pPr>
            <w:r w:rsidRPr="00DD0C98">
              <w:rPr>
                <w:rFonts w:ascii="Calibri Light" w:hAnsi="Calibri Light" w:cs="Calibri Light"/>
                <w:b/>
                <w:color w:val="000000"/>
                <w:sz w:val="20"/>
                <w:szCs w:val="20"/>
              </w:rPr>
              <w:t xml:space="preserve">ODGOVORNA OSEBA ZA PODPIS </w:t>
            </w:r>
          </w:p>
          <w:p w14:paraId="0817F32C" w14:textId="77777777" w:rsidR="0021544C" w:rsidRPr="00DD0C98" w:rsidRDefault="0021544C" w:rsidP="003F30AF">
            <w:pPr>
              <w:ind w:right="-4500"/>
              <w:rPr>
                <w:rFonts w:ascii="Calibri Light" w:hAnsi="Calibri Light" w:cs="Calibri Light"/>
                <w:b/>
                <w:color w:val="000000"/>
                <w:sz w:val="20"/>
                <w:szCs w:val="20"/>
              </w:rPr>
            </w:pPr>
            <w:r w:rsidRPr="00DD0C98">
              <w:rPr>
                <w:rFonts w:ascii="Calibri Light" w:hAnsi="Calibri Light" w:cs="Calibri Light"/>
                <w:b/>
                <w:color w:val="000000"/>
                <w:sz w:val="20"/>
                <w:szCs w:val="20"/>
              </w:rPr>
              <w:t>POGODBE:</w:t>
            </w:r>
          </w:p>
        </w:tc>
        <w:tc>
          <w:tcPr>
            <w:tcW w:w="4388" w:type="dxa"/>
            <w:gridSpan w:val="4"/>
            <w:tcBorders>
              <w:top w:val="single" w:sz="4" w:space="0" w:color="000000"/>
            </w:tcBorders>
            <w:shd w:val="clear" w:color="auto" w:fill="auto"/>
          </w:tcPr>
          <w:p w14:paraId="19D89E9A" w14:textId="77777777" w:rsidR="0021544C" w:rsidRPr="00DD0C98" w:rsidRDefault="0021544C" w:rsidP="003F30AF">
            <w:pPr>
              <w:rPr>
                <w:rFonts w:ascii="Calibri Light" w:hAnsi="Calibri Light" w:cs="Calibri Light"/>
                <w:b/>
                <w:color w:val="000000"/>
                <w:sz w:val="20"/>
                <w:szCs w:val="20"/>
              </w:rPr>
            </w:pPr>
          </w:p>
          <w:p w14:paraId="26493597" w14:textId="77777777" w:rsidR="0021544C" w:rsidRPr="00DD0C98" w:rsidRDefault="0021544C" w:rsidP="003F30AF">
            <w:pPr>
              <w:rPr>
                <w:rFonts w:ascii="Calibri Light" w:hAnsi="Calibri Light" w:cs="Calibri Light"/>
                <w:b/>
                <w:color w:val="000000"/>
                <w:sz w:val="20"/>
                <w:szCs w:val="20"/>
              </w:rPr>
            </w:pPr>
          </w:p>
          <w:p w14:paraId="6199ABCF" w14:textId="77777777" w:rsidR="0021544C" w:rsidRPr="00DD0C98" w:rsidRDefault="0021544C" w:rsidP="003F30AF">
            <w:pPr>
              <w:rPr>
                <w:rFonts w:ascii="Calibri Light" w:hAnsi="Calibri Light" w:cs="Calibri Light"/>
                <w:sz w:val="20"/>
                <w:szCs w:val="20"/>
              </w:rPr>
            </w:pPr>
            <w:r w:rsidRPr="00DD0C98">
              <w:rPr>
                <w:rFonts w:ascii="Calibri Light" w:hAnsi="Calibri Light" w:cs="Calibri Light"/>
                <w:b/>
                <w:color w:val="000000"/>
                <w:sz w:val="20"/>
                <w:szCs w:val="20"/>
              </w:rPr>
              <w:t>______________________________</w:t>
            </w:r>
          </w:p>
        </w:tc>
      </w:tr>
      <w:tr w:rsidR="0021544C" w:rsidRPr="00DD0C98" w14:paraId="0AA1DBE3" w14:textId="77777777" w:rsidTr="003F30AF">
        <w:tblPrEx>
          <w:tblCellMar>
            <w:left w:w="0" w:type="dxa"/>
            <w:right w:w="0" w:type="dxa"/>
          </w:tblCellMar>
        </w:tblPrEx>
        <w:trPr>
          <w:trHeight w:val="463"/>
        </w:trPr>
        <w:tc>
          <w:tcPr>
            <w:tcW w:w="4802" w:type="dxa"/>
            <w:gridSpan w:val="3"/>
            <w:shd w:val="clear" w:color="auto" w:fill="auto"/>
          </w:tcPr>
          <w:p w14:paraId="2899A4D0"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Kraj in datum:</w:t>
            </w:r>
          </w:p>
          <w:p w14:paraId="29548B18" w14:textId="77777777" w:rsidR="0021544C" w:rsidRPr="00DD0C98" w:rsidRDefault="0021544C" w:rsidP="003F30AF">
            <w:pPr>
              <w:rPr>
                <w:rFonts w:ascii="Calibri Light" w:hAnsi="Calibri Light" w:cs="Calibri Light"/>
                <w:b/>
                <w:color w:val="000000"/>
                <w:sz w:val="20"/>
                <w:szCs w:val="20"/>
              </w:rPr>
            </w:pPr>
          </w:p>
        </w:tc>
        <w:tc>
          <w:tcPr>
            <w:tcW w:w="4104" w:type="dxa"/>
            <w:gridSpan w:val="2"/>
            <w:shd w:val="clear" w:color="auto" w:fill="auto"/>
          </w:tcPr>
          <w:p w14:paraId="2B68CECB" w14:textId="77777777" w:rsidR="0021544C" w:rsidRPr="00DD0C98" w:rsidRDefault="0021544C" w:rsidP="003F30AF">
            <w:pPr>
              <w:rPr>
                <w:rFonts w:ascii="Calibri Light" w:hAnsi="Calibri Light" w:cs="Calibri Light"/>
                <w:color w:val="000000"/>
                <w:sz w:val="20"/>
                <w:szCs w:val="20"/>
              </w:rPr>
            </w:pPr>
            <w:r w:rsidRPr="00DD0C98">
              <w:rPr>
                <w:rFonts w:ascii="Calibri Light" w:hAnsi="Calibri Light" w:cs="Calibri Light"/>
                <w:b/>
                <w:color w:val="000000"/>
                <w:sz w:val="20"/>
                <w:szCs w:val="20"/>
              </w:rPr>
              <w:t>Ponudnik:</w:t>
            </w:r>
          </w:p>
        </w:tc>
        <w:tc>
          <w:tcPr>
            <w:tcW w:w="262" w:type="dxa"/>
            <w:shd w:val="clear" w:color="auto" w:fill="auto"/>
          </w:tcPr>
          <w:p w14:paraId="6ED208A0" w14:textId="77777777" w:rsidR="0021544C" w:rsidRPr="00DD0C98" w:rsidRDefault="0021544C" w:rsidP="003F30AF">
            <w:pPr>
              <w:snapToGrid w:val="0"/>
              <w:rPr>
                <w:rFonts w:ascii="Calibri Light" w:hAnsi="Calibri Light" w:cs="Calibri Light"/>
                <w:color w:val="000000"/>
                <w:sz w:val="20"/>
                <w:szCs w:val="20"/>
              </w:rPr>
            </w:pPr>
          </w:p>
        </w:tc>
      </w:tr>
      <w:tr w:rsidR="0021544C" w:rsidRPr="00DD0C98" w14:paraId="74CE8A2F" w14:textId="77777777" w:rsidTr="003F30AF">
        <w:tblPrEx>
          <w:tblCellMar>
            <w:left w:w="0" w:type="dxa"/>
            <w:right w:w="0" w:type="dxa"/>
          </w:tblCellMar>
        </w:tblPrEx>
        <w:trPr>
          <w:trHeight w:val="463"/>
        </w:trPr>
        <w:tc>
          <w:tcPr>
            <w:tcW w:w="4734" w:type="dxa"/>
            <w:shd w:val="clear" w:color="auto" w:fill="auto"/>
          </w:tcPr>
          <w:p w14:paraId="7E7D4D62" w14:textId="77777777" w:rsidR="0021544C" w:rsidRPr="00DD0C98" w:rsidRDefault="0021544C" w:rsidP="003F30AF">
            <w:pPr>
              <w:snapToGrid w:val="0"/>
              <w:rPr>
                <w:rFonts w:ascii="Calibri Light" w:hAnsi="Calibri Light" w:cs="Calibri Light"/>
                <w:b/>
                <w:color w:val="000000"/>
                <w:sz w:val="20"/>
                <w:szCs w:val="20"/>
              </w:rPr>
            </w:pPr>
          </w:p>
        </w:tc>
        <w:tc>
          <w:tcPr>
            <w:tcW w:w="4104" w:type="dxa"/>
            <w:gridSpan w:val="3"/>
            <w:shd w:val="clear" w:color="auto" w:fill="auto"/>
          </w:tcPr>
          <w:p w14:paraId="280E921A" w14:textId="77777777" w:rsidR="0021544C" w:rsidRPr="00DD0C98" w:rsidRDefault="0021544C" w:rsidP="003F30AF">
            <w:pPr>
              <w:snapToGrid w:val="0"/>
              <w:rPr>
                <w:rFonts w:ascii="Calibri Light" w:hAnsi="Calibri Light" w:cs="Calibri Light"/>
                <w:b/>
                <w:color w:val="000000"/>
                <w:sz w:val="20"/>
                <w:szCs w:val="20"/>
              </w:rPr>
            </w:pPr>
          </w:p>
          <w:p w14:paraId="32747371" w14:textId="77777777" w:rsidR="0021544C"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Žig in podpis:</w:t>
            </w:r>
          </w:p>
          <w:p w14:paraId="5207BFB1" w14:textId="77777777" w:rsidR="00A73B83" w:rsidRPr="00DD0C98" w:rsidRDefault="00A73B83" w:rsidP="003F30AF">
            <w:pPr>
              <w:rPr>
                <w:rFonts w:ascii="Calibri Light" w:hAnsi="Calibri Light" w:cs="Calibri Light"/>
                <w:color w:val="000000"/>
                <w:sz w:val="20"/>
                <w:szCs w:val="20"/>
              </w:rPr>
            </w:pPr>
          </w:p>
        </w:tc>
        <w:tc>
          <w:tcPr>
            <w:tcW w:w="330" w:type="dxa"/>
            <w:gridSpan w:val="2"/>
            <w:shd w:val="clear" w:color="auto" w:fill="auto"/>
          </w:tcPr>
          <w:p w14:paraId="0E51D7C0" w14:textId="77777777" w:rsidR="0021544C" w:rsidRPr="00DD0C98" w:rsidRDefault="0021544C" w:rsidP="003F30AF">
            <w:pPr>
              <w:snapToGrid w:val="0"/>
              <w:rPr>
                <w:rFonts w:ascii="Calibri Light" w:hAnsi="Calibri Light" w:cs="Calibri Light"/>
                <w:color w:val="000000"/>
                <w:sz w:val="20"/>
                <w:szCs w:val="20"/>
              </w:rPr>
            </w:pPr>
          </w:p>
        </w:tc>
      </w:tr>
    </w:tbl>
    <w:p w14:paraId="0FE05311" w14:textId="654612BA" w:rsidR="0021544C" w:rsidRPr="00DD0C98" w:rsidRDefault="0021544C" w:rsidP="00DD0C98">
      <w:pPr>
        <w:pStyle w:val="Naslov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ind w:left="6480"/>
        <w:rPr>
          <w:rFonts w:ascii="Calibri Light" w:hAnsi="Calibri Light" w:cs="Calibri Light"/>
          <w:b w:val="0"/>
          <w:color w:val="000000"/>
          <w:sz w:val="20"/>
        </w:rPr>
      </w:pPr>
      <w:bookmarkStart w:id="0" w:name="OLE_LINK1"/>
      <w:bookmarkStart w:id="1" w:name="OLE_LINK2"/>
      <w:r w:rsidRPr="00DD0C98">
        <w:rPr>
          <w:rFonts w:ascii="Calibri Light" w:hAnsi="Calibri Light" w:cs="Calibri Light"/>
          <w:b w:val="0"/>
          <w:i/>
          <w:sz w:val="20"/>
        </w:rPr>
        <w:lastRenderedPageBreak/>
        <w:t>Obrazec</w:t>
      </w:r>
      <w:r w:rsidRPr="00DD0C98">
        <w:rPr>
          <w:rFonts w:ascii="Calibri Light" w:hAnsi="Calibri Light" w:cs="Calibri Light"/>
          <w:b w:val="0"/>
          <w:i/>
          <w:color w:val="000000"/>
          <w:sz w:val="20"/>
        </w:rPr>
        <w:t xml:space="preserve">  št. 2</w:t>
      </w:r>
      <w:bookmarkEnd w:id="0"/>
      <w:bookmarkEnd w:id="1"/>
    </w:p>
    <w:p w14:paraId="2BDF7590" w14:textId="77777777" w:rsidR="0021544C" w:rsidRPr="00DD0C98" w:rsidRDefault="0021544C" w:rsidP="0021544C">
      <w:pPr>
        <w:pStyle w:val="Naslov1"/>
        <w:numPr>
          <w:ilvl w:val="0"/>
          <w:numId w:val="4"/>
        </w:numPr>
        <w:jc w:val="center"/>
        <w:rPr>
          <w:rFonts w:ascii="Calibri Light" w:hAnsi="Calibri Light" w:cs="Calibri Light"/>
          <w:color w:val="FF0000"/>
          <w:sz w:val="20"/>
          <w:szCs w:val="20"/>
        </w:rPr>
      </w:pPr>
      <w:r w:rsidRPr="00DD0C98">
        <w:rPr>
          <w:rFonts w:ascii="Calibri Light" w:hAnsi="Calibri Light" w:cs="Calibri Light"/>
          <w:b w:val="0"/>
          <w:color w:val="000000"/>
          <w:sz w:val="20"/>
          <w:szCs w:val="20"/>
        </w:rPr>
        <w:t xml:space="preserve">IZJAVA O SPREJEMU POGOJEV JAVNEGA </w:t>
      </w:r>
      <w:r w:rsidRPr="00DD0C98">
        <w:rPr>
          <w:rFonts w:ascii="Calibri Light" w:hAnsi="Calibri Light" w:cs="Calibri Light"/>
          <w:b w:val="0"/>
          <w:sz w:val="20"/>
          <w:szCs w:val="20"/>
        </w:rPr>
        <w:t>POVABILA</w:t>
      </w:r>
    </w:p>
    <w:p w14:paraId="5CE11714" w14:textId="04B04C87" w:rsidR="0021544C" w:rsidRPr="00DD0C98" w:rsidRDefault="0021544C" w:rsidP="0021544C">
      <w:pPr>
        <w:rPr>
          <w:rFonts w:ascii="Calibri Light" w:hAnsi="Calibri Light" w:cs="Calibri Light"/>
          <w:b/>
          <w:color w:val="000000"/>
          <w:sz w:val="20"/>
          <w:szCs w:val="20"/>
        </w:rPr>
      </w:pPr>
    </w:p>
    <w:p w14:paraId="39B40D37" w14:textId="77777777" w:rsidR="0021544C" w:rsidRPr="00DD0C98" w:rsidRDefault="0021544C" w:rsidP="0021544C">
      <w:pPr>
        <w:jc w:val="center"/>
        <w:rPr>
          <w:rFonts w:ascii="Calibri Light" w:hAnsi="Calibri Light" w:cs="Calibri Light"/>
          <w:b/>
          <w:color w:val="000000"/>
          <w:sz w:val="20"/>
          <w:szCs w:val="20"/>
        </w:rPr>
      </w:pPr>
      <w:r w:rsidRPr="00DD0C98">
        <w:rPr>
          <w:rFonts w:ascii="Calibri Light" w:hAnsi="Calibri Light" w:cs="Calibri Light"/>
          <w:b/>
          <w:color w:val="000000"/>
          <w:sz w:val="20"/>
          <w:szCs w:val="20"/>
        </w:rPr>
        <w:t>I.</w:t>
      </w:r>
    </w:p>
    <w:p w14:paraId="4B6BB878" w14:textId="77777777" w:rsidR="0021544C" w:rsidRPr="00DD0C98" w:rsidRDefault="0021544C" w:rsidP="0021544C">
      <w:pPr>
        <w:rPr>
          <w:rFonts w:ascii="Calibri Light" w:hAnsi="Calibri Light" w:cs="Calibri Light"/>
          <w:b/>
          <w:color w:val="000000"/>
          <w:sz w:val="20"/>
          <w:szCs w:val="20"/>
        </w:rPr>
      </w:pPr>
    </w:p>
    <w:p w14:paraId="1AE4CA5C" w14:textId="18C901E3" w:rsidR="002646DF" w:rsidRPr="00DD0C98" w:rsidRDefault="0021544C" w:rsidP="00DF09F5">
      <w:pPr>
        <w:jc w:val="both"/>
        <w:rPr>
          <w:rFonts w:ascii="Calibri Light" w:eastAsia="Times New Roman" w:hAnsi="Calibri Light" w:cs="Calibri Light"/>
          <w:b/>
          <w:sz w:val="20"/>
          <w:szCs w:val="20"/>
          <w:u w:val="single"/>
          <w:lang w:val="sl-SI"/>
        </w:rPr>
      </w:pPr>
      <w:r w:rsidRPr="00DD0C98">
        <w:rPr>
          <w:rFonts w:ascii="Calibri Light" w:hAnsi="Calibri Light" w:cs="Calibri Light"/>
          <w:color w:val="000000"/>
          <w:sz w:val="20"/>
          <w:szCs w:val="20"/>
        </w:rPr>
        <w:t xml:space="preserve">Izjavljamo, da z oddajo ponudbe potrjujemo, da v celoti sprejemamo pogoje </w:t>
      </w:r>
      <w:r w:rsidRPr="00DD0C98">
        <w:rPr>
          <w:rFonts w:ascii="Calibri Light" w:hAnsi="Calibri Light" w:cs="Calibri Light"/>
          <w:sz w:val="20"/>
          <w:szCs w:val="20"/>
        </w:rPr>
        <w:t xml:space="preserve">javnega povabila za izvedbo gostinskih storitev na </w:t>
      </w:r>
      <w:r w:rsidRPr="00DD0C98">
        <w:rPr>
          <w:rFonts w:ascii="Calibri Light" w:hAnsi="Calibri Light" w:cs="Calibri Light"/>
          <w:b/>
          <w:sz w:val="20"/>
          <w:szCs w:val="20"/>
        </w:rPr>
        <w:t>Čarob</w:t>
      </w:r>
      <w:r w:rsidR="00FF79B8" w:rsidRPr="00DD0C98">
        <w:rPr>
          <w:rFonts w:ascii="Calibri Light" w:hAnsi="Calibri Light" w:cs="Calibri Light"/>
          <w:b/>
          <w:sz w:val="20"/>
          <w:szCs w:val="20"/>
        </w:rPr>
        <w:t>ni promenadi</w:t>
      </w:r>
      <w:r w:rsidR="00FF79B8" w:rsidRPr="00DD0C98">
        <w:rPr>
          <w:rFonts w:ascii="Calibri Light" w:hAnsi="Calibri Light" w:cs="Calibri Light"/>
          <w:sz w:val="20"/>
          <w:szCs w:val="20"/>
        </w:rPr>
        <w:t xml:space="preserve"> (Organizatorji: Zavod</w:t>
      </w:r>
      <w:r w:rsidRPr="00DD0C98">
        <w:rPr>
          <w:rFonts w:ascii="Calibri Light" w:hAnsi="Calibri Light" w:cs="Calibri Light"/>
          <w:sz w:val="20"/>
          <w:szCs w:val="20"/>
        </w:rPr>
        <w:t xml:space="preserve"> za turizem Šaleške doline Velenje</w:t>
      </w:r>
      <w:r w:rsidR="00FF79B8" w:rsidRPr="00DD0C98">
        <w:rPr>
          <w:rFonts w:ascii="Calibri Light" w:hAnsi="Calibri Light" w:cs="Calibri Light"/>
          <w:sz w:val="20"/>
          <w:szCs w:val="20"/>
        </w:rPr>
        <w:t>, Festival Velenje</w:t>
      </w:r>
      <w:r w:rsidR="00B02F29" w:rsidRPr="00DD0C98">
        <w:rPr>
          <w:rFonts w:ascii="Calibri Light" w:hAnsi="Calibri Light" w:cs="Calibri Light"/>
          <w:sz w:val="20"/>
          <w:szCs w:val="20"/>
        </w:rPr>
        <w:t>, Mladinski center Velenje</w:t>
      </w:r>
      <w:r w:rsidR="00A73B83">
        <w:rPr>
          <w:rFonts w:ascii="Calibri Light" w:hAnsi="Calibri Light" w:cs="Calibri Light"/>
          <w:sz w:val="20"/>
          <w:szCs w:val="20"/>
        </w:rPr>
        <w:t>; Rdeča dvorana</w:t>
      </w:r>
      <w:r w:rsidRPr="00DD0C98">
        <w:rPr>
          <w:rFonts w:ascii="Calibri Light" w:hAnsi="Calibri Light" w:cs="Calibri Light"/>
          <w:sz w:val="20"/>
          <w:szCs w:val="20"/>
        </w:rPr>
        <w:t xml:space="preserve"> in Mestna obč</w:t>
      </w:r>
      <w:r w:rsidR="00BC0E08" w:rsidRPr="00DD0C98">
        <w:rPr>
          <w:rFonts w:ascii="Calibri Light" w:hAnsi="Calibri Light" w:cs="Calibri Light"/>
          <w:sz w:val="20"/>
          <w:szCs w:val="20"/>
        </w:rPr>
        <w:t>ina Velenj</w:t>
      </w:r>
      <w:r w:rsidR="00FF79B8" w:rsidRPr="00DD0C98">
        <w:rPr>
          <w:rFonts w:ascii="Calibri Light" w:hAnsi="Calibri Light" w:cs="Calibri Light"/>
          <w:sz w:val="20"/>
          <w:szCs w:val="20"/>
        </w:rPr>
        <w:t xml:space="preserve">e), ki bo potekala </w:t>
      </w:r>
      <w:r w:rsidR="002646DF" w:rsidRPr="00DD0C98">
        <w:rPr>
          <w:rFonts w:ascii="Calibri Light" w:hAnsi="Calibri Light" w:cs="Calibri Light"/>
          <w:b/>
          <w:sz w:val="20"/>
          <w:szCs w:val="20"/>
        </w:rPr>
        <w:t>od 1</w:t>
      </w:r>
      <w:r w:rsidR="00DD0C98" w:rsidRPr="00DD0C98">
        <w:rPr>
          <w:rFonts w:ascii="Calibri Light" w:hAnsi="Calibri Light" w:cs="Calibri Light"/>
          <w:b/>
          <w:sz w:val="20"/>
          <w:szCs w:val="20"/>
        </w:rPr>
        <w:t>8</w:t>
      </w:r>
      <w:r w:rsidR="002646DF" w:rsidRPr="00DD0C98">
        <w:rPr>
          <w:rFonts w:ascii="Calibri Light" w:hAnsi="Calibri Light" w:cs="Calibri Light"/>
          <w:b/>
          <w:sz w:val="20"/>
          <w:szCs w:val="20"/>
        </w:rPr>
        <w:t xml:space="preserve">. do </w:t>
      </w:r>
      <w:r w:rsidR="00DF09F5" w:rsidRPr="00DD0C98">
        <w:rPr>
          <w:rFonts w:ascii="Calibri Light" w:hAnsi="Calibri Light" w:cs="Calibri Light"/>
          <w:b/>
          <w:sz w:val="20"/>
          <w:szCs w:val="20"/>
        </w:rPr>
        <w:t>29</w:t>
      </w:r>
      <w:r w:rsidR="002646DF" w:rsidRPr="00DD0C98">
        <w:rPr>
          <w:rFonts w:ascii="Calibri Light" w:hAnsi="Calibri Light" w:cs="Calibri Light"/>
          <w:b/>
          <w:sz w:val="20"/>
          <w:szCs w:val="20"/>
        </w:rPr>
        <w:t>. 12. 202</w:t>
      </w:r>
      <w:r w:rsidR="00DF09F5" w:rsidRPr="00DD0C98">
        <w:rPr>
          <w:rFonts w:ascii="Calibri Light" w:hAnsi="Calibri Light" w:cs="Calibri Light"/>
          <w:b/>
          <w:sz w:val="20"/>
          <w:szCs w:val="20"/>
        </w:rPr>
        <w:t>3</w:t>
      </w:r>
      <w:r w:rsidR="002646DF" w:rsidRPr="00DD0C98">
        <w:rPr>
          <w:rFonts w:ascii="Calibri Light" w:hAnsi="Calibri Light" w:cs="Calibri Light"/>
          <w:b/>
          <w:sz w:val="20"/>
          <w:szCs w:val="20"/>
        </w:rPr>
        <w:t>, med 1</w:t>
      </w:r>
      <w:r w:rsidR="00DF09F5" w:rsidRPr="00DD0C98">
        <w:rPr>
          <w:rFonts w:ascii="Calibri Light" w:hAnsi="Calibri Light" w:cs="Calibri Light"/>
          <w:b/>
          <w:sz w:val="20"/>
          <w:szCs w:val="20"/>
        </w:rPr>
        <w:t>5</w:t>
      </w:r>
      <w:r w:rsidR="002646DF" w:rsidRPr="00DD0C98">
        <w:rPr>
          <w:rFonts w:ascii="Calibri Light" w:hAnsi="Calibri Light" w:cs="Calibri Light"/>
          <w:b/>
          <w:sz w:val="20"/>
          <w:szCs w:val="20"/>
        </w:rPr>
        <w:t xml:space="preserve">. in 22. </w:t>
      </w:r>
      <w:r w:rsidR="00A73B83">
        <w:rPr>
          <w:rFonts w:ascii="Calibri Light" w:hAnsi="Calibri Light" w:cs="Calibri Light"/>
          <w:b/>
          <w:sz w:val="20"/>
          <w:szCs w:val="20"/>
        </w:rPr>
        <w:t>u</w:t>
      </w:r>
      <w:r w:rsidR="002646DF" w:rsidRPr="00DD0C98">
        <w:rPr>
          <w:rFonts w:ascii="Calibri Light" w:hAnsi="Calibri Light" w:cs="Calibri Light"/>
          <w:b/>
          <w:sz w:val="20"/>
          <w:szCs w:val="20"/>
        </w:rPr>
        <w:t>ro</w:t>
      </w:r>
      <w:r w:rsidR="00A73B83">
        <w:rPr>
          <w:rFonts w:ascii="Calibri Light" w:hAnsi="Calibri Light" w:cs="Calibri Light"/>
          <w:b/>
          <w:sz w:val="20"/>
          <w:szCs w:val="20"/>
        </w:rPr>
        <w:t>.</w:t>
      </w:r>
    </w:p>
    <w:p w14:paraId="0DF01D4B" w14:textId="77777777" w:rsidR="0021544C" w:rsidRPr="00DD0C98" w:rsidRDefault="0021544C" w:rsidP="0021544C">
      <w:pPr>
        <w:jc w:val="center"/>
        <w:rPr>
          <w:rFonts w:ascii="Calibri Light" w:hAnsi="Calibri Light" w:cs="Calibri Light"/>
          <w:b/>
          <w:sz w:val="20"/>
          <w:szCs w:val="20"/>
        </w:rPr>
      </w:pPr>
    </w:p>
    <w:p w14:paraId="3DA39357" w14:textId="7D7632BF" w:rsidR="00413C63" w:rsidRPr="00DD0C98" w:rsidRDefault="0021544C" w:rsidP="00413C63">
      <w:pPr>
        <w:numPr>
          <w:ilvl w:val="0"/>
          <w:numId w:val="7"/>
        </w:numPr>
        <w:tabs>
          <w:tab w:val="clear" w:pos="0"/>
          <w:tab w:val="num" w:pos="-360"/>
        </w:tabs>
        <w:suppressAutoHyphens/>
        <w:spacing w:line="276" w:lineRule="auto"/>
        <w:ind w:left="360"/>
        <w:jc w:val="both"/>
        <w:rPr>
          <w:rFonts w:ascii="Calibri Light" w:hAnsi="Calibri Light" w:cs="Calibri Light"/>
          <w:sz w:val="20"/>
          <w:szCs w:val="20"/>
        </w:rPr>
      </w:pPr>
      <w:r w:rsidRPr="00DD0C98">
        <w:rPr>
          <w:rFonts w:ascii="Calibri Light" w:hAnsi="Calibri Light" w:cs="Calibri Light"/>
          <w:sz w:val="20"/>
          <w:szCs w:val="20"/>
        </w:rPr>
        <w:t>izv</w:t>
      </w:r>
      <w:r w:rsidR="00D22066" w:rsidRPr="00DD0C98">
        <w:rPr>
          <w:rFonts w:ascii="Calibri Light" w:hAnsi="Calibri Light" w:cs="Calibri Light"/>
          <w:sz w:val="20"/>
          <w:szCs w:val="20"/>
        </w:rPr>
        <w:t xml:space="preserve">ajanje gostinskih storitev </w:t>
      </w:r>
      <w:r w:rsidR="002646DF" w:rsidRPr="00DD0C98">
        <w:rPr>
          <w:rFonts w:ascii="Calibri Light" w:hAnsi="Calibri Light" w:cs="Calibri Light"/>
          <w:b/>
          <w:sz w:val="20"/>
          <w:szCs w:val="20"/>
        </w:rPr>
        <w:t>od 1</w:t>
      </w:r>
      <w:r w:rsidR="00DD0C98" w:rsidRPr="00DD0C98">
        <w:rPr>
          <w:rFonts w:ascii="Calibri Light" w:hAnsi="Calibri Light" w:cs="Calibri Light"/>
          <w:b/>
          <w:sz w:val="20"/>
          <w:szCs w:val="20"/>
        </w:rPr>
        <w:t>8</w:t>
      </w:r>
      <w:r w:rsidR="002646DF" w:rsidRPr="00DD0C98">
        <w:rPr>
          <w:rFonts w:ascii="Calibri Light" w:hAnsi="Calibri Light" w:cs="Calibri Light"/>
          <w:b/>
          <w:sz w:val="20"/>
          <w:szCs w:val="20"/>
        </w:rPr>
        <w:t>. do 2</w:t>
      </w:r>
      <w:r w:rsidR="00DF09F5" w:rsidRPr="00DD0C98">
        <w:rPr>
          <w:rFonts w:ascii="Calibri Light" w:hAnsi="Calibri Light" w:cs="Calibri Light"/>
          <w:b/>
          <w:sz w:val="20"/>
          <w:szCs w:val="20"/>
        </w:rPr>
        <w:t>9</w:t>
      </w:r>
      <w:r w:rsidR="002646DF" w:rsidRPr="00DD0C98">
        <w:rPr>
          <w:rFonts w:ascii="Calibri Light" w:hAnsi="Calibri Light" w:cs="Calibri Light"/>
          <w:b/>
          <w:sz w:val="20"/>
          <w:szCs w:val="20"/>
        </w:rPr>
        <w:t>. 12. 202</w:t>
      </w:r>
      <w:r w:rsidR="00DF09F5" w:rsidRPr="00DD0C98">
        <w:rPr>
          <w:rFonts w:ascii="Calibri Light" w:hAnsi="Calibri Light" w:cs="Calibri Light"/>
          <w:b/>
          <w:sz w:val="20"/>
          <w:szCs w:val="20"/>
        </w:rPr>
        <w:t>3</w:t>
      </w:r>
      <w:r w:rsidR="002646DF" w:rsidRPr="00DD0C98">
        <w:rPr>
          <w:rFonts w:ascii="Calibri Light" w:hAnsi="Calibri Light" w:cs="Calibri Light"/>
          <w:sz w:val="20"/>
          <w:szCs w:val="20"/>
        </w:rPr>
        <w:t>,</w:t>
      </w:r>
      <w:r w:rsidR="00413C63" w:rsidRPr="00DD0C98">
        <w:rPr>
          <w:rFonts w:ascii="Calibri Light" w:hAnsi="Calibri Light" w:cs="Calibri Light"/>
          <w:sz w:val="20"/>
          <w:szCs w:val="20"/>
        </w:rPr>
        <w:t xml:space="preserve"> </w:t>
      </w:r>
      <w:r w:rsidR="002646DF" w:rsidRPr="00DD0C98">
        <w:rPr>
          <w:rFonts w:ascii="Calibri Light" w:hAnsi="Calibri Light" w:cs="Calibri Light"/>
          <w:sz w:val="20"/>
          <w:szCs w:val="20"/>
        </w:rPr>
        <w:t>predvidoma med 1</w:t>
      </w:r>
      <w:r w:rsidR="00DF09F5" w:rsidRPr="00DD0C98">
        <w:rPr>
          <w:rFonts w:ascii="Calibri Light" w:hAnsi="Calibri Light" w:cs="Calibri Light"/>
          <w:sz w:val="20"/>
          <w:szCs w:val="20"/>
        </w:rPr>
        <w:t>5</w:t>
      </w:r>
      <w:r w:rsidR="002646DF" w:rsidRPr="00DD0C98">
        <w:rPr>
          <w:rFonts w:ascii="Calibri Light" w:hAnsi="Calibri Light" w:cs="Calibri Light"/>
          <w:sz w:val="20"/>
          <w:szCs w:val="20"/>
        </w:rPr>
        <w:t>. in 22</w:t>
      </w:r>
      <w:r w:rsidRPr="00DD0C98">
        <w:rPr>
          <w:rFonts w:ascii="Calibri Light" w:hAnsi="Calibri Light" w:cs="Calibri Light"/>
          <w:sz w:val="20"/>
          <w:szCs w:val="20"/>
        </w:rPr>
        <w:t xml:space="preserve">. uro v </w:t>
      </w:r>
      <w:r w:rsidR="001F7C63" w:rsidRPr="00DD0C98">
        <w:rPr>
          <w:rFonts w:ascii="Calibri Light" w:hAnsi="Calibri Light" w:cs="Calibri Light"/>
          <w:sz w:val="20"/>
          <w:szCs w:val="20"/>
        </w:rPr>
        <w:t>štirih (4)</w:t>
      </w:r>
      <w:r w:rsidR="002646DF" w:rsidRPr="00DD0C98">
        <w:rPr>
          <w:rFonts w:ascii="Calibri Light" w:hAnsi="Calibri Light" w:cs="Calibri Light"/>
          <w:sz w:val="20"/>
          <w:szCs w:val="20"/>
        </w:rPr>
        <w:t xml:space="preserve"> </w:t>
      </w:r>
      <w:r w:rsidR="00413C63" w:rsidRPr="00DD0C98">
        <w:rPr>
          <w:rFonts w:ascii="Calibri Light" w:hAnsi="Calibri Light" w:cs="Calibri Light"/>
          <w:sz w:val="20"/>
          <w:szCs w:val="20"/>
        </w:rPr>
        <w:t xml:space="preserve">hiškah, </w:t>
      </w:r>
      <w:r w:rsidRPr="00DD0C98">
        <w:rPr>
          <w:rFonts w:ascii="Calibri Light" w:hAnsi="Calibri Light" w:cs="Calibri Light"/>
          <w:sz w:val="20"/>
          <w:szCs w:val="20"/>
        </w:rPr>
        <w:t>ki jih zagotovi naročnik;</w:t>
      </w:r>
    </w:p>
    <w:p w14:paraId="346F8ED4" w14:textId="005361B2" w:rsidR="0021544C" w:rsidRPr="00DD0C98" w:rsidRDefault="0021544C" w:rsidP="00BC0E08">
      <w:pPr>
        <w:numPr>
          <w:ilvl w:val="0"/>
          <w:numId w:val="7"/>
        </w:numPr>
        <w:tabs>
          <w:tab w:val="clear" w:pos="0"/>
          <w:tab w:val="num" w:pos="-360"/>
        </w:tabs>
        <w:suppressAutoHyphens/>
        <w:spacing w:line="276" w:lineRule="auto"/>
        <w:ind w:left="360"/>
        <w:jc w:val="both"/>
        <w:rPr>
          <w:rFonts w:ascii="Calibri Light" w:hAnsi="Calibri Light" w:cs="Calibri Light"/>
          <w:sz w:val="20"/>
          <w:szCs w:val="20"/>
        </w:rPr>
      </w:pPr>
      <w:r w:rsidRPr="00DD0C98">
        <w:rPr>
          <w:rFonts w:ascii="Calibri Light" w:hAnsi="Calibri Light" w:cs="Calibri Light"/>
          <w:sz w:val="20"/>
          <w:szCs w:val="20"/>
        </w:rPr>
        <w:t xml:space="preserve">predvajanje glasbe </w:t>
      </w:r>
      <w:r w:rsidR="00F80566" w:rsidRPr="00DD0C98">
        <w:rPr>
          <w:rFonts w:ascii="Calibri Light" w:hAnsi="Calibri Light" w:cs="Calibri Light"/>
          <w:sz w:val="20"/>
          <w:szCs w:val="20"/>
        </w:rPr>
        <w:t xml:space="preserve">na Čarobni promenadi </w:t>
      </w:r>
      <w:r w:rsidRPr="00DD0C98">
        <w:rPr>
          <w:rFonts w:ascii="Calibri Light" w:hAnsi="Calibri Light" w:cs="Calibri Light"/>
          <w:sz w:val="20"/>
          <w:szCs w:val="20"/>
        </w:rPr>
        <w:t>po predhodni pripravi naročnika, ki ponudniku brezplačno zagotovi uporabo tehnične opreme;</w:t>
      </w:r>
    </w:p>
    <w:p w14:paraId="36C71A8E" w14:textId="77777777" w:rsidR="0021544C" w:rsidRPr="00DD0C98" w:rsidRDefault="0021544C" w:rsidP="00BC0E08">
      <w:pPr>
        <w:numPr>
          <w:ilvl w:val="0"/>
          <w:numId w:val="7"/>
        </w:numPr>
        <w:tabs>
          <w:tab w:val="clear" w:pos="0"/>
          <w:tab w:val="num" w:pos="-360"/>
        </w:tabs>
        <w:suppressAutoHyphens/>
        <w:spacing w:line="276" w:lineRule="auto"/>
        <w:ind w:left="360"/>
        <w:jc w:val="both"/>
        <w:rPr>
          <w:rFonts w:ascii="Calibri Light" w:hAnsi="Calibri Light" w:cs="Calibri Light"/>
          <w:sz w:val="20"/>
          <w:szCs w:val="20"/>
        </w:rPr>
      </w:pPr>
      <w:r w:rsidRPr="00DD0C98">
        <w:rPr>
          <w:rFonts w:ascii="Calibri Light" w:hAnsi="Calibri Light" w:cs="Calibri Light"/>
          <w:sz w:val="20"/>
          <w:szCs w:val="20"/>
        </w:rPr>
        <w:t>zagotavljanje opremljenosti prizorišča ob hiškah z vsaj petimi (5) stoječimi mizami in ustreznim številom grelnih teles (grelnih gobic na plin) po dogovoru z naročnikom;</w:t>
      </w:r>
    </w:p>
    <w:p w14:paraId="7F7713B8" w14:textId="0B8D5F47" w:rsidR="0021544C" w:rsidRPr="00DD0C98" w:rsidRDefault="0021544C" w:rsidP="0021544C">
      <w:pPr>
        <w:numPr>
          <w:ilvl w:val="0"/>
          <w:numId w:val="7"/>
        </w:numPr>
        <w:tabs>
          <w:tab w:val="clear" w:pos="0"/>
          <w:tab w:val="num" w:pos="-360"/>
        </w:tabs>
        <w:suppressAutoHyphens/>
        <w:autoSpaceDE w:val="0"/>
        <w:spacing w:line="276" w:lineRule="auto"/>
        <w:ind w:left="360"/>
        <w:jc w:val="both"/>
        <w:rPr>
          <w:rFonts w:ascii="Calibri Light" w:hAnsi="Calibri Light" w:cs="Calibri Light"/>
          <w:kern w:val="1"/>
          <w:sz w:val="20"/>
          <w:szCs w:val="20"/>
        </w:rPr>
      </w:pPr>
      <w:r w:rsidRPr="00DD0C98">
        <w:rPr>
          <w:rFonts w:ascii="Calibri Light" w:hAnsi="Calibri Light" w:cs="Calibri Light"/>
          <w:sz w:val="20"/>
          <w:szCs w:val="20"/>
        </w:rPr>
        <w:t>skrb za urejenost notranjosti in okolice lesenih hišk ter za odvoz smeti, ki nastanejo pri izvajanju dejavnosti.</w:t>
      </w:r>
    </w:p>
    <w:p w14:paraId="44711647" w14:textId="423F4BC8" w:rsidR="0021544C" w:rsidRPr="00DD0C98" w:rsidRDefault="0021544C" w:rsidP="0021544C">
      <w:pPr>
        <w:rPr>
          <w:rFonts w:ascii="Calibri Light" w:hAnsi="Calibri Light" w:cs="Calibri Light"/>
          <w:kern w:val="1"/>
          <w:sz w:val="20"/>
          <w:szCs w:val="20"/>
        </w:rPr>
      </w:pPr>
    </w:p>
    <w:p w14:paraId="41708B38" w14:textId="77777777" w:rsidR="0021544C" w:rsidRPr="00DD0C98" w:rsidRDefault="0021544C" w:rsidP="0021544C">
      <w:pPr>
        <w:jc w:val="center"/>
        <w:rPr>
          <w:rFonts w:ascii="Calibri Light" w:hAnsi="Calibri Light" w:cs="Calibri Light"/>
          <w:b/>
          <w:color w:val="000000"/>
          <w:sz w:val="20"/>
          <w:szCs w:val="20"/>
        </w:rPr>
      </w:pPr>
      <w:r w:rsidRPr="00DD0C98">
        <w:rPr>
          <w:rFonts w:ascii="Calibri Light" w:hAnsi="Calibri Light" w:cs="Calibri Light"/>
          <w:b/>
          <w:color w:val="000000"/>
          <w:sz w:val="20"/>
          <w:szCs w:val="20"/>
        </w:rPr>
        <w:t>II.</w:t>
      </w:r>
    </w:p>
    <w:p w14:paraId="1599ACA0" w14:textId="77777777" w:rsidR="0021544C" w:rsidRPr="00DD0C98" w:rsidRDefault="0021544C" w:rsidP="00BC0E08">
      <w:pPr>
        <w:jc w:val="center"/>
        <w:rPr>
          <w:rFonts w:ascii="Calibri Light" w:hAnsi="Calibri Light" w:cs="Calibri Light"/>
          <w:b/>
          <w:color w:val="000000"/>
          <w:sz w:val="20"/>
          <w:szCs w:val="20"/>
        </w:rPr>
      </w:pPr>
    </w:p>
    <w:p w14:paraId="7429C76A" w14:textId="085D155D" w:rsidR="00DD0C98" w:rsidRPr="004C5360" w:rsidRDefault="0021544C" w:rsidP="00DD0C98">
      <w:pPr>
        <w:numPr>
          <w:ilvl w:val="0"/>
          <w:numId w:val="7"/>
        </w:numPr>
        <w:tabs>
          <w:tab w:val="clear" w:pos="0"/>
          <w:tab w:val="num" w:pos="-360"/>
        </w:tabs>
        <w:suppressAutoHyphens/>
        <w:spacing w:line="276" w:lineRule="auto"/>
        <w:ind w:left="360"/>
        <w:jc w:val="both"/>
        <w:rPr>
          <w:rFonts w:ascii="Calibri Light" w:hAnsi="Calibri Light" w:cs="Calibri Light"/>
          <w:color w:val="000000" w:themeColor="text1"/>
          <w:sz w:val="20"/>
          <w:szCs w:val="20"/>
        </w:rPr>
      </w:pPr>
      <w:r w:rsidRPr="00DD0C98">
        <w:rPr>
          <w:rFonts w:ascii="Calibri Light" w:hAnsi="Calibri Light" w:cs="Calibri Light"/>
          <w:color w:val="000000"/>
          <w:sz w:val="20"/>
          <w:szCs w:val="20"/>
        </w:rPr>
        <w:t xml:space="preserve">Zavezujem se, da bom naročniku plačal </w:t>
      </w:r>
      <w:r w:rsidR="00DD0C98" w:rsidRPr="00DD0C98">
        <w:rPr>
          <w:rFonts w:ascii="Calibri Light" w:hAnsi="Calibri Light" w:cs="Calibri Light"/>
          <w:sz w:val="20"/>
          <w:szCs w:val="20"/>
        </w:rPr>
        <w:t>500 EUR + DDV</w:t>
      </w:r>
      <w:r w:rsidR="00A73B83" w:rsidRPr="00A73B83">
        <w:rPr>
          <w:rFonts w:ascii="Calibri Light" w:hAnsi="Calibri Light" w:cs="Calibri Light"/>
          <w:color w:val="FF0000"/>
          <w:sz w:val="20"/>
          <w:szCs w:val="20"/>
        </w:rPr>
        <w:t>,</w:t>
      </w:r>
      <w:r w:rsidR="00DD0C98" w:rsidRPr="00DD0C98">
        <w:rPr>
          <w:rFonts w:ascii="Calibri Light" w:hAnsi="Calibri Light" w:cs="Calibri Light"/>
          <w:sz w:val="20"/>
          <w:szCs w:val="20"/>
        </w:rPr>
        <w:t xml:space="preserve"> </w:t>
      </w:r>
      <w:r w:rsidR="00DD0C98">
        <w:rPr>
          <w:rFonts w:ascii="Calibri Light" w:hAnsi="Calibri Light" w:cs="Calibri Light"/>
          <w:sz w:val="20"/>
          <w:szCs w:val="20"/>
        </w:rPr>
        <w:t>k</w:t>
      </w:r>
      <w:r w:rsidR="00DD0C98" w:rsidRPr="00DD0C98">
        <w:rPr>
          <w:rFonts w:ascii="Calibri Light" w:hAnsi="Calibri Light" w:cs="Calibri Light"/>
          <w:sz w:val="20"/>
          <w:szCs w:val="20"/>
        </w:rPr>
        <w:t>ar predstavlja uporabnino hišk</w:t>
      </w:r>
      <w:r w:rsidR="00DD0C98">
        <w:rPr>
          <w:rFonts w:ascii="Calibri Light" w:hAnsi="Calibri Light" w:cs="Calibri Light"/>
          <w:sz w:val="20"/>
          <w:szCs w:val="20"/>
        </w:rPr>
        <w:t>e</w:t>
      </w:r>
      <w:r w:rsidR="00DD0C98" w:rsidRPr="00DD0C98">
        <w:rPr>
          <w:rFonts w:ascii="Calibri Light" w:hAnsi="Calibri Light" w:cs="Calibri Light"/>
          <w:sz w:val="20"/>
          <w:szCs w:val="20"/>
        </w:rPr>
        <w:t xml:space="preserve"> in jo </w:t>
      </w:r>
      <w:r w:rsidR="00DD0C98" w:rsidRPr="004C5360">
        <w:rPr>
          <w:rFonts w:ascii="Calibri Light" w:hAnsi="Calibri Light" w:cs="Calibri Light"/>
          <w:color w:val="000000" w:themeColor="text1"/>
          <w:sz w:val="20"/>
          <w:szCs w:val="20"/>
        </w:rPr>
        <w:t>bom do 6. 12. 2023  poravnal po predračunu s strani Zavoda za turizem Šaleške doline.</w:t>
      </w:r>
      <w:r w:rsidR="00A73B83" w:rsidRPr="004C5360">
        <w:rPr>
          <w:rFonts w:ascii="Calibri Light" w:hAnsi="Calibri Light" w:cs="Calibri Light"/>
          <w:color w:val="000000" w:themeColor="text1"/>
          <w:sz w:val="20"/>
          <w:szCs w:val="20"/>
        </w:rPr>
        <w:t xml:space="preserve"> Po zaključku projekta bom hiško vrnil v prvotnem stanju (pospravljeno, očiščeno).</w:t>
      </w:r>
    </w:p>
    <w:p w14:paraId="3149EB35" w14:textId="77777777" w:rsidR="00A73B83" w:rsidRPr="004C5360" w:rsidRDefault="00A73B83" w:rsidP="00A73B83">
      <w:pPr>
        <w:suppressAutoHyphens/>
        <w:spacing w:line="276" w:lineRule="auto"/>
        <w:ind w:left="360"/>
        <w:jc w:val="both"/>
        <w:rPr>
          <w:rFonts w:ascii="Calibri Light" w:hAnsi="Calibri Light" w:cs="Calibri Light"/>
          <w:color w:val="000000" w:themeColor="text1"/>
          <w:sz w:val="20"/>
          <w:szCs w:val="20"/>
        </w:rPr>
      </w:pPr>
    </w:p>
    <w:p w14:paraId="43804254" w14:textId="01D41729" w:rsidR="0021544C" w:rsidRPr="00DD0C98" w:rsidRDefault="0021544C" w:rsidP="00BC0E08">
      <w:pPr>
        <w:jc w:val="both"/>
        <w:rPr>
          <w:rFonts w:ascii="Calibri Light" w:hAnsi="Calibri Light" w:cs="Calibri Light"/>
          <w:b/>
          <w:color w:val="000000"/>
          <w:sz w:val="20"/>
          <w:szCs w:val="20"/>
        </w:rPr>
      </w:pPr>
    </w:p>
    <w:p w14:paraId="2A7D5FF1" w14:textId="77777777" w:rsidR="0021544C" w:rsidRPr="00DD0C98" w:rsidRDefault="0021544C" w:rsidP="0021544C">
      <w:pPr>
        <w:rPr>
          <w:rFonts w:ascii="Calibri Light" w:hAnsi="Calibri Light" w:cs="Calibri Light"/>
          <w:b/>
          <w:color w:val="000000"/>
          <w:sz w:val="20"/>
          <w:szCs w:val="20"/>
        </w:rPr>
      </w:pPr>
    </w:p>
    <w:p w14:paraId="26D668B5" w14:textId="77777777" w:rsidR="0021544C" w:rsidRPr="00DD0C98" w:rsidRDefault="0021544C" w:rsidP="0021544C">
      <w:pPr>
        <w:rPr>
          <w:rFonts w:ascii="Calibri Light" w:hAnsi="Calibri Light" w:cs="Calibri Light"/>
          <w:b/>
          <w:color w:val="000000"/>
          <w:sz w:val="20"/>
          <w:szCs w:val="20"/>
        </w:rPr>
      </w:pPr>
    </w:p>
    <w:p w14:paraId="0A7BBE86" w14:textId="4A925834" w:rsidR="0021544C" w:rsidRPr="00DD0C98" w:rsidRDefault="0021544C" w:rsidP="0021544C">
      <w:pPr>
        <w:tabs>
          <w:tab w:val="left" w:pos="6945"/>
        </w:tabs>
        <w:rPr>
          <w:rFonts w:ascii="Calibri Light" w:hAnsi="Calibri Light" w:cs="Calibri Light"/>
          <w:b/>
          <w:color w:val="000000"/>
          <w:sz w:val="20"/>
          <w:szCs w:val="20"/>
        </w:rPr>
      </w:pPr>
    </w:p>
    <w:tbl>
      <w:tblPr>
        <w:tblW w:w="0" w:type="auto"/>
        <w:tblLayout w:type="fixed"/>
        <w:tblLook w:val="0000" w:firstRow="0" w:lastRow="0" w:firstColumn="0" w:lastColumn="0" w:noHBand="0" w:noVBand="0"/>
      </w:tblPr>
      <w:tblGrid>
        <w:gridCol w:w="5204"/>
        <w:gridCol w:w="4409"/>
      </w:tblGrid>
      <w:tr w:rsidR="0021544C" w:rsidRPr="00DD0C98" w14:paraId="297F05AA" w14:textId="77777777" w:rsidTr="003F30AF">
        <w:tc>
          <w:tcPr>
            <w:tcW w:w="5204" w:type="dxa"/>
            <w:shd w:val="clear" w:color="auto" w:fill="auto"/>
          </w:tcPr>
          <w:p w14:paraId="4848DB31"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Kraj in datum:</w:t>
            </w:r>
          </w:p>
        </w:tc>
        <w:tc>
          <w:tcPr>
            <w:tcW w:w="4409" w:type="dxa"/>
            <w:shd w:val="clear" w:color="auto" w:fill="auto"/>
          </w:tcPr>
          <w:p w14:paraId="2E0DCFB4" w14:textId="6CC0CF96"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Ponudnik:</w:t>
            </w:r>
          </w:p>
          <w:p w14:paraId="3BE89DE3" w14:textId="65FDD29F" w:rsidR="00C935D5" w:rsidRPr="00DD0C98" w:rsidRDefault="00C935D5" w:rsidP="003F30AF">
            <w:pPr>
              <w:rPr>
                <w:rFonts w:ascii="Calibri Light" w:hAnsi="Calibri Light" w:cs="Calibri Light"/>
                <w:b/>
                <w:color w:val="000000"/>
                <w:sz w:val="20"/>
                <w:szCs w:val="20"/>
              </w:rPr>
            </w:pPr>
          </w:p>
          <w:p w14:paraId="558610B3" w14:textId="77777777" w:rsidR="00C935D5" w:rsidRPr="00DD0C98" w:rsidRDefault="00C935D5" w:rsidP="003F30AF">
            <w:pPr>
              <w:rPr>
                <w:rFonts w:ascii="Calibri Light" w:hAnsi="Calibri Light" w:cs="Calibri Light"/>
                <w:b/>
                <w:color w:val="000000"/>
                <w:sz w:val="20"/>
                <w:szCs w:val="20"/>
              </w:rPr>
            </w:pPr>
          </w:p>
          <w:p w14:paraId="62E5EB41" w14:textId="77777777" w:rsidR="0021544C" w:rsidRPr="00DD0C98" w:rsidRDefault="0021544C" w:rsidP="003F30AF">
            <w:pPr>
              <w:rPr>
                <w:rFonts w:ascii="Calibri Light" w:hAnsi="Calibri Light" w:cs="Calibri Light"/>
                <w:b/>
                <w:color w:val="000000"/>
                <w:sz w:val="20"/>
                <w:szCs w:val="20"/>
              </w:rPr>
            </w:pPr>
          </w:p>
        </w:tc>
      </w:tr>
      <w:tr w:rsidR="0021544C" w:rsidRPr="00DD0C98" w14:paraId="05524508" w14:textId="77777777" w:rsidTr="003F30AF">
        <w:tc>
          <w:tcPr>
            <w:tcW w:w="5204" w:type="dxa"/>
            <w:shd w:val="clear" w:color="auto" w:fill="auto"/>
          </w:tcPr>
          <w:p w14:paraId="09091790"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 xml:space="preserve">                                             Žig:</w:t>
            </w:r>
          </w:p>
        </w:tc>
        <w:tc>
          <w:tcPr>
            <w:tcW w:w="4409" w:type="dxa"/>
            <w:shd w:val="clear" w:color="auto" w:fill="auto"/>
          </w:tcPr>
          <w:p w14:paraId="3CD9A9C2" w14:textId="77777777" w:rsidR="0021544C" w:rsidRPr="00DD0C98" w:rsidRDefault="0021544C" w:rsidP="003F30AF">
            <w:pPr>
              <w:rPr>
                <w:rFonts w:ascii="Calibri Light" w:hAnsi="Calibri Light" w:cs="Calibri Light"/>
                <w:sz w:val="20"/>
                <w:szCs w:val="20"/>
              </w:rPr>
            </w:pPr>
            <w:r w:rsidRPr="00DD0C98">
              <w:rPr>
                <w:rFonts w:ascii="Calibri Light" w:hAnsi="Calibri Light" w:cs="Calibri Light"/>
                <w:b/>
                <w:color w:val="000000"/>
                <w:sz w:val="20"/>
                <w:szCs w:val="20"/>
              </w:rPr>
              <w:t>Podpis:</w:t>
            </w:r>
          </w:p>
        </w:tc>
      </w:tr>
    </w:tbl>
    <w:p w14:paraId="466DC592" w14:textId="075B0E0A" w:rsidR="0021544C" w:rsidRPr="00DD0C98" w:rsidRDefault="0021544C" w:rsidP="0021544C">
      <w:pPr>
        <w:rPr>
          <w:rFonts w:ascii="Calibri Light" w:hAnsi="Calibri Light" w:cs="Calibri Light"/>
          <w:sz w:val="20"/>
          <w:szCs w:val="20"/>
          <w:lang w:val="sl-SI" w:eastAsia="ar-SA"/>
        </w:rPr>
      </w:pPr>
    </w:p>
    <w:p w14:paraId="4B365805" w14:textId="7EDB8F1B" w:rsidR="00476C6A" w:rsidRPr="00DD0C98" w:rsidRDefault="00476C6A" w:rsidP="0021544C">
      <w:pPr>
        <w:rPr>
          <w:rFonts w:ascii="Calibri Light" w:hAnsi="Calibri Light" w:cs="Calibri Light"/>
          <w:sz w:val="20"/>
          <w:szCs w:val="20"/>
          <w:lang w:val="sl-SI" w:eastAsia="ar-SA"/>
        </w:rPr>
      </w:pPr>
    </w:p>
    <w:p w14:paraId="480DF01A" w14:textId="59C0E17F" w:rsidR="00476C6A" w:rsidRPr="00DD0C98" w:rsidRDefault="00476C6A" w:rsidP="0021544C">
      <w:pPr>
        <w:rPr>
          <w:rFonts w:ascii="Calibri Light" w:hAnsi="Calibri Light" w:cs="Calibri Light"/>
          <w:sz w:val="20"/>
          <w:szCs w:val="20"/>
          <w:lang w:val="sl-SI" w:eastAsia="ar-SA"/>
        </w:rPr>
      </w:pPr>
    </w:p>
    <w:p w14:paraId="5797ACFC" w14:textId="1FEC542D" w:rsidR="00DD0C98" w:rsidRDefault="00DD0C98">
      <w:pPr>
        <w:rPr>
          <w:rFonts w:ascii="Calibri Light" w:hAnsi="Calibri Light" w:cs="Calibri Light"/>
          <w:sz w:val="20"/>
          <w:szCs w:val="20"/>
          <w:lang w:val="sl-SI" w:eastAsia="ar-SA"/>
        </w:rPr>
      </w:pPr>
      <w:r>
        <w:rPr>
          <w:rFonts w:ascii="Calibri Light" w:hAnsi="Calibri Light" w:cs="Calibri Light"/>
          <w:sz w:val="20"/>
          <w:szCs w:val="20"/>
          <w:lang w:val="sl-SI" w:eastAsia="ar-SA"/>
        </w:rPr>
        <w:br w:type="page"/>
      </w:r>
    </w:p>
    <w:p w14:paraId="752FB8ED" w14:textId="77777777" w:rsidR="0021544C" w:rsidRPr="00DD0C98" w:rsidRDefault="0021544C" w:rsidP="00DD0C98">
      <w:pPr>
        <w:pStyle w:val="Naslov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ind w:left="6120" w:hanging="360"/>
        <w:rPr>
          <w:rFonts w:ascii="Calibri Light" w:hAnsi="Calibri Light" w:cs="Calibri Light"/>
          <w:sz w:val="20"/>
        </w:rPr>
      </w:pPr>
      <w:r w:rsidRPr="00DD0C98">
        <w:rPr>
          <w:rFonts w:ascii="Calibri Light" w:hAnsi="Calibri Light" w:cs="Calibri Light"/>
          <w:b w:val="0"/>
          <w:i/>
          <w:sz w:val="20"/>
        </w:rPr>
        <w:lastRenderedPageBreak/>
        <w:t>Obrazec</w:t>
      </w:r>
      <w:r w:rsidRPr="00DD0C98">
        <w:rPr>
          <w:rFonts w:ascii="Calibri Light" w:hAnsi="Calibri Light" w:cs="Calibri Light"/>
          <w:b w:val="0"/>
          <w:i/>
          <w:color w:val="000000"/>
          <w:sz w:val="20"/>
        </w:rPr>
        <w:t xml:space="preserve"> št. 3</w:t>
      </w:r>
    </w:p>
    <w:p w14:paraId="42D65050" w14:textId="77777777" w:rsidR="0021544C" w:rsidRPr="00DD0C98" w:rsidRDefault="0021544C" w:rsidP="0021544C">
      <w:pPr>
        <w:rPr>
          <w:rFonts w:ascii="Calibri Light" w:hAnsi="Calibri Light" w:cs="Calibri Light"/>
          <w:sz w:val="20"/>
          <w:szCs w:val="20"/>
        </w:rPr>
      </w:pPr>
    </w:p>
    <w:p w14:paraId="32D3DC6A" w14:textId="77777777" w:rsidR="0021544C" w:rsidRPr="00DD0C98" w:rsidRDefault="0021544C" w:rsidP="0021544C">
      <w:pPr>
        <w:rPr>
          <w:rFonts w:ascii="Calibri Light" w:hAnsi="Calibri Light" w:cs="Calibri Light"/>
          <w:sz w:val="20"/>
          <w:szCs w:val="20"/>
        </w:rPr>
      </w:pPr>
    </w:p>
    <w:p w14:paraId="179F1787" w14:textId="491950B1" w:rsidR="0021544C" w:rsidRPr="00DD0C98" w:rsidRDefault="0021544C" w:rsidP="005101FC">
      <w:pPr>
        <w:spacing w:line="288" w:lineRule="auto"/>
        <w:rPr>
          <w:rFonts w:ascii="Calibri Light" w:hAnsi="Calibri Light" w:cs="Calibri Light"/>
          <w:b/>
          <w:color w:val="000000"/>
          <w:sz w:val="20"/>
          <w:szCs w:val="20"/>
        </w:rPr>
      </w:pPr>
      <w:r w:rsidRPr="00DD0C98">
        <w:rPr>
          <w:rFonts w:ascii="Calibri Light" w:hAnsi="Calibri Light" w:cs="Calibri Light"/>
          <w:b/>
          <w:color w:val="000000"/>
          <w:sz w:val="20"/>
          <w:szCs w:val="20"/>
        </w:rPr>
        <w:t>Naziv in sedež ponudnika</w:t>
      </w:r>
      <w:r w:rsidRPr="00DD0C98">
        <w:rPr>
          <w:rFonts w:ascii="Calibri Light" w:hAnsi="Calibri Light" w:cs="Calibri Light"/>
          <w:color w:val="000000"/>
          <w:sz w:val="20"/>
          <w:szCs w:val="20"/>
        </w:rPr>
        <w:t>: …………………………………………………………………………</w:t>
      </w:r>
    </w:p>
    <w:p w14:paraId="1C8C202F" w14:textId="77777777" w:rsidR="00DD0C98" w:rsidRPr="00DD0C98" w:rsidRDefault="00DD0C98" w:rsidP="0021544C">
      <w:pPr>
        <w:pStyle w:val="Naslov1"/>
        <w:numPr>
          <w:ilvl w:val="0"/>
          <w:numId w:val="0"/>
        </w:numPr>
        <w:jc w:val="center"/>
        <w:rPr>
          <w:rFonts w:ascii="Calibri Light" w:hAnsi="Calibri Light" w:cs="Calibri Light"/>
          <w:bCs w:val="0"/>
          <w:color w:val="000000"/>
          <w:sz w:val="20"/>
          <w:szCs w:val="20"/>
        </w:rPr>
      </w:pPr>
    </w:p>
    <w:p w14:paraId="4D564A0B" w14:textId="4F3483B2" w:rsidR="0021544C" w:rsidRPr="00DD0C98" w:rsidRDefault="00DD0C98" w:rsidP="0021544C">
      <w:pPr>
        <w:pStyle w:val="Naslov1"/>
        <w:numPr>
          <w:ilvl w:val="0"/>
          <w:numId w:val="0"/>
        </w:numPr>
        <w:jc w:val="center"/>
        <w:rPr>
          <w:rFonts w:ascii="Calibri Light" w:hAnsi="Calibri Light" w:cs="Calibri Light"/>
          <w:color w:val="000000"/>
          <w:sz w:val="20"/>
          <w:szCs w:val="20"/>
        </w:rPr>
      </w:pPr>
      <w:r w:rsidRPr="00DD0C98">
        <w:rPr>
          <w:rFonts w:ascii="Calibri Light" w:hAnsi="Calibri Light" w:cs="Calibri Light"/>
          <w:bCs w:val="0"/>
          <w:color w:val="000000"/>
          <w:sz w:val="20"/>
          <w:szCs w:val="20"/>
        </w:rPr>
        <w:t xml:space="preserve">REFERENCE OZ. IZKUŠNJE </w:t>
      </w:r>
    </w:p>
    <w:p w14:paraId="002E1B81" w14:textId="77777777" w:rsidR="0021544C" w:rsidRPr="00DD0C98" w:rsidRDefault="0021544C" w:rsidP="0021544C">
      <w:pPr>
        <w:rPr>
          <w:rFonts w:ascii="Calibri Light" w:hAnsi="Calibri Light" w:cs="Calibri Light"/>
          <w:sz w:val="20"/>
          <w:szCs w:val="20"/>
          <w:lang w:val="sl-SI" w:eastAsia="ar-SA"/>
        </w:rPr>
      </w:pPr>
    </w:p>
    <w:p w14:paraId="2E01C49F" w14:textId="42DBD9B0" w:rsidR="0021544C" w:rsidRPr="00DD0C98" w:rsidRDefault="0021544C" w:rsidP="002646DF">
      <w:pPr>
        <w:jc w:val="center"/>
        <w:rPr>
          <w:rFonts w:ascii="Calibri Light" w:hAnsi="Calibri Light" w:cs="Calibri Light"/>
          <w:i/>
          <w:sz w:val="20"/>
          <w:szCs w:val="20"/>
        </w:rPr>
      </w:pPr>
      <w:r w:rsidRPr="00DD0C98">
        <w:rPr>
          <w:rFonts w:ascii="Calibri Light" w:hAnsi="Calibri Light" w:cs="Calibri Light"/>
          <w:b/>
          <w:color w:val="000000"/>
          <w:sz w:val="20"/>
          <w:szCs w:val="20"/>
        </w:rPr>
        <w:t xml:space="preserve">za izvedbo gostinskih storitev na </w:t>
      </w:r>
      <w:r w:rsidRPr="00DD0C98">
        <w:rPr>
          <w:rFonts w:ascii="Calibri Light" w:hAnsi="Calibri Light" w:cs="Calibri Light"/>
          <w:b/>
          <w:sz w:val="20"/>
          <w:szCs w:val="20"/>
        </w:rPr>
        <w:t>Čarobni promenadi</w:t>
      </w:r>
      <w:r w:rsidR="003C3D7D" w:rsidRPr="00DD0C98">
        <w:rPr>
          <w:rFonts w:ascii="Calibri Light" w:hAnsi="Calibri Light" w:cs="Calibri Light"/>
          <w:b/>
          <w:sz w:val="20"/>
          <w:szCs w:val="20"/>
        </w:rPr>
        <w:t xml:space="preserve">, ki bo potekala </w:t>
      </w:r>
      <w:r w:rsidR="002646DF" w:rsidRPr="00DD0C98">
        <w:rPr>
          <w:rFonts w:ascii="Calibri Light" w:hAnsi="Calibri Light" w:cs="Calibri Light"/>
          <w:b/>
          <w:sz w:val="20"/>
          <w:szCs w:val="20"/>
        </w:rPr>
        <w:t>od 1</w:t>
      </w:r>
      <w:r w:rsidR="00DD0C98" w:rsidRPr="00DD0C98">
        <w:rPr>
          <w:rFonts w:ascii="Calibri Light" w:hAnsi="Calibri Light" w:cs="Calibri Light"/>
          <w:b/>
          <w:sz w:val="20"/>
          <w:szCs w:val="20"/>
        </w:rPr>
        <w:t>8</w:t>
      </w:r>
      <w:r w:rsidR="002646DF" w:rsidRPr="00DD0C98">
        <w:rPr>
          <w:rFonts w:ascii="Calibri Light" w:hAnsi="Calibri Light" w:cs="Calibri Light"/>
          <w:b/>
          <w:sz w:val="20"/>
          <w:szCs w:val="20"/>
        </w:rPr>
        <w:t>. do 2</w:t>
      </w:r>
      <w:r w:rsidR="00DF09F5" w:rsidRPr="00DD0C98">
        <w:rPr>
          <w:rFonts w:ascii="Calibri Light" w:hAnsi="Calibri Light" w:cs="Calibri Light"/>
          <w:b/>
          <w:sz w:val="20"/>
          <w:szCs w:val="20"/>
        </w:rPr>
        <w:t>9</w:t>
      </w:r>
      <w:r w:rsidR="002646DF" w:rsidRPr="00DD0C98">
        <w:rPr>
          <w:rFonts w:ascii="Calibri Light" w:hAnsi="Calibri Light" w:cs="Calibri Light"/>
          <w:b/>
          <w:sz w:val="20"/>
          <w:szCs w:val="20"/>
        </w:rPr>
        <w:t xml:space="preserve">. 12. </w:t>
      </w:r>
      <w:r w:rsidR="00DF09F5" w:rsidRPr="00DD0C98">
        <w:rPr>
          <w:rFonts w:ascii="Calibri Light" w:hAnsi="Calibri Light" w:cs="Calibri Light"/>
          <w:b/>
          <w:sz w:val="20"/>
          <w:szCs w:val="20"/>
        </w:rPr>
        <w:t>2023</w:t>
      </w:r>
      <w:r w:rsidR="002646DF" w:rsidRPr="00DD0C98">
        <w:rPr>
          <w:rFonts w:ascii="Calibri Light" w:hAnsi="Calibri Light" w:cs="Calibri Light"/>
          <w:b/>
          <w:sz w:val="20"/>
          <w:szCs w:val="20"/>
        </w:rPr>
        <w:t>, med 1</w:t>
      </w:r>
      <w:r w:rsidR="00DF09F5" w:rsidRPr="00DD0C98">
        <w:rPr>
          <w:rFonts w:ascii="Calibri Light" w:hAnsi="Calibri Light" w:cs="Calibri Light"/>
          <w:b/>
          <w:sz w:val="20"/>
          <w:szCs w:val="20"/>
        </w:rPr>
        <w:t>5</w:t>
      </w:r>
      <w:r w:rsidR="002646DF" w:rsidRPr="00DD0C98">
        <w:rPr>
          <w:rFonts w:ascii="Calibri Light" w:hAnsi="Calibri Light" w:cs="Calibri Light"/>
          <w:b/>
          <w:sz w:val="20"/>
          <w:szCs w:val="20"/>
        </w:rPr>
        <w:t xml:space="preserve">. in 22. uro </w:t>
      </w:r>
      <w:r w:rsidR="00F80566" w:rsidRPr="00DD0C98">
        <w:rPr>
          <w:rFonts w:ascii="Calibri Light" w:hAnsi="Calibri Light" w:cs="Calibri Light"/>
          <w:i/>
          <w:sz w:val="20"/>
          <w:szCs w:val="20"/>
        </w:rPr>
        <w:t>(Organizatorji:</w:t>
      </w:r>
      <w:r w:rsidR="00FF79B8" w:rsidRPr="00DD0C98">
        <w:rPr>
          <w:rFonts w:ascii="Calibri Light" w:hAnsi="Calibri Light" w:cs="Calibri Light"/>
          <w:i/>
          <w:sz w:val="20"/>
          <w:szCs w:val="20"/>
        </w:rPr>
        <w:t xml:space="preserve"> Zavod za turizem Šaleške doline Velenje, Festival Velenje</w:t>
      </w:r>
      <w:r w:rsidR="00A73B83">
        <w:rPr>
          <w:rFonts w:ascii="Calibri Light" w:hAnsi="Calibri Light" w:cs="Calibri Light"/>
          <w:i/>
          <w:sz w:val="20"/>
          <w:szCs w:val="20"/>
        </w:rPr>
        <w:t>, Mladinski cenetr Velenje, Rdeča dvorana</w:t>
      </w:r>
      <w:r w:rsidR="00FF79B8" w:rsidRPr="00DD0C98">
        <w:rPr>
          <w:rFonts w:ascii="Calibri Light" w:hAnsi="Calibri Light" w:cs="Calibri Light"/>
          <w:i/>
          <w:sz w:val="20"/>
          <w:szCs w:val="20"/>
        </w:rPr>
        <w:t xml:space="preserve"> in Mestna občina Velenje</w:t>
      </w:r>
      <w:r w:rsidR="00F80566" w:rsidRPr="00DD0C98">
        <w:rPr>
          <w:rFonts w:ascii="Calibri Light" w:hAnsi="Calibri Light" w:cs="Calibri Light"/>
          <w:i/>
          <w:sz w:val="20"/>
          <w:szCs w:val="20"/>
        </w:rPr>
        <w:t>)</w:t>
      </w:r>
    </w:p>
    <w:p w14:paraId="14E0D1DE" w14:textId="77777777" w:rsidR="0021544C" w:rsidRPr="00DD0C98" w:rsidRDefault="0021544C" w:rsidP="0021544C">
      <w:pPr>
        <w:pStyle w:val="BESEDILO"/>
        <w:spacing w:line="288" w:lineRule="auto"/>
        <w:rPr>
          <w:rFonts w:ascii="Calibri Light" w:hAnsi="Calibri Light" w:cs="Calibri Light"/>
          <w:b/>
          <w:color w:val="000000"/>
        </w:rPr>
      </w:pPr>
    </w:p>
    <w:p w14:paraId="0FDFFDC7" w14:textId="77777777" w:rsidR="0021544C" w:rsidRPr="00DD0C98" w:rsidRDefault="0021544C" w:rsidP="0021544C">
      <w:pPr>
        <w:spacing w:line="288" w:lineRule="auto"/>
        <w:rPr>
          <w:rFonts w:ascii="Calibri Light" w:hAnsi="Calibri Light" w:cs="Calibri Light"/>
          <w:color w:val="000000"/>
          <w:sz w:val="20"/>
          <w:szCs w:val="20"/>
        </w:rPr>
      </w:pPr>
    </w:p>
    <w:p w14:paraId="37851A54" w14:textId="348423BE" w:rsidR="0021544C" w:rsidRPr="00DD0C98" w:rsidRDefault="0021544C" w:rsidP="00DD0C98">
      <w:pPr>
        <w:pStyle w:val="BESEDILO"/>
        <w:spacing w:line="288" w:lineRule="auto"/>
        <w:rPr>
          <w:rFonts w:ascii="Calibri Light" w:hAnsi="Calibri Light" w:cs="Calibri Light"/>
          <w:color w:val="000000"/>
        </w:rPr>
      </w:pPr>
      <w:r w:rsidRPr="00DD0C98">
        <w:rPr>
          <w:rFonts w:ascii="Calibri Light" w:hAnsi="Calibri Light" w:cs="Calibri Light"/>
          <w:color w:val="000000"/>
        </w:rPr>
        <w:t xml:space="preserve">Na osnovi javnega povabila za izvedbo gostinskih storitev na Čarobni promenadi </w:t>
      </w:r>
    </w:p>
    <w:p w14:paraId="420279A3" w14:textId="7D1D97B5" w:rsidR="00DD0C98" w:rsidRPr="00DD0C98" w:rsidRDefault="00DD0C98" w:rsidP="0021544C">
      <w:pPr>
        <w:spacing w:line="360" w:lineRule="auto"/>
        <w:jc w:val="both"/>
        <w:rPr>
          <w:rFonts w:ascii="Calibri Light" w:hAnsi="Calibri Light" w:cs="Calibri Light"/>
          <w:color w:val="000000"/>
          <w:sz w:val="20"/>
          <w:szCs w:val="20"/>
        </w:rPr>
      </w:pPr>
      <w:r w:rsidRPr="00DD0C98">
        <w:rPr>
          <w:rFonts w:ascii="Calibri Light" w:hAnsi="Calibri Light" w:cs="Calibri Light"/>
          <w:color w:val="000000"/>
          <w:sz w:val="20"/>
          <w:szCs w:val="20"/>
        </w:rPr>
        <w:t xml:space="preserve">podajam naslednje reference oz. </w:t>
      </w:r>
      <w:r w:rsidR="00A73B83" w:rsidRPr="00A73B83">
        <w:rPr>
          <w:rFonts w:ascii="Calibri Light" w:hAnsi="Calibri Light" w:cs="Calibri Light"/>
          <w:color w:val="FF0000"/>
          <w:sz w:val="20"/>
          <w:szCs w:val="20"/>
        </w:rPr>
        <w:t>i</w:t>
      </w:r>
      <w:r w:rsidRPr="00DD0C98">
        <w:rPr>
          <w:rFonts w:ascii="Calibri Light" w:hAnsi="Calibri Light" w:cs="Calibri Light"/>
          <w:color w:val="000000"/>
          <w:sz w:val="20"/>
          <w:szCs w:val="20"/>
        </w:rPr>
        <w:t>zkušnje glede gostinskih storitev na prostem in na podobnih projektih:</w:t>
      </w:r>
    </w:p>
    <w:tbl>
      <w:tblPr>
        <w:tblStyle w:val="Tabelamre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21"/>
      </w:tblGrid>
      <w:tr w:rsidR="00DD0C98" w:rsidRPr="00DD0C98" w14:paraId="1E95C591" w14:textId="77777777" w:rsidTr="003C2079">
        <w:tc>
          <w:tcPr>
            <w:tcW w:w="7921" w:type="dxa"/>
          </w:tcPr>
          <w:p w14:paraId="6840F221" w14:textId="77777777" w:rsidR="00DD0C98" w:rsidRPr="00DD0C98" w:rsidRDefault="00DD0C98" w:rsidP="003C2079">
            <w:pPr>
              <w:spacing w:line="360" w:lineRule="auto"/>
              <w:rPr>
                <w:rFonts w:ascii="Calibri Light" w:hAnsi="Calibri Light" w:cs="Calibri Light"/>
                <w:sz w:val="20"/>
                <w:szCs w:val="20"/>
              </w:rPr>
            </w:pPr>
          </w:p>
        </w:tc>
      </w:tr>
      <w:tr w:rsidR="00DD0C98" w:rsidRPr="00DD0C98" w14:paraId="238CB15E" w14:textId="77777777" w:rsidTr="003C2079">
        <w:tc>
          <w:tcPr>
            <w:tcW w:w="7921" w:type="dxa"/>
          </w:tcPr>
          <w:p w14:paraId="72C8FC87" w14:textId="77777777" w:rsidR="00DD0C98" w:rsidRPr="00DD0C98" w:rsidRDefault="00DD0C98" w:rsidP="003C2079">
            <w:pPr>
              <w:spacing w:line="360" w:lineRule="auto"/>
              <w:rPr>
                <w:rFonts w:ascii="Calibri Light" w:hAnsi="Calibri Light" w:cs="Calibri Light"/>
                <w:sz w:val="20"/>
                <w:szCs w:val="20"/>
              </w:rPr>
            </w:pPr>
          </w:p>
        </w:tc>
      </w:tr>
      <w:tr w:rsidR="00DD0C98" w:rsidRPr="00DD0C98" w14:paraId="49299823" w14:textId="77777777" w:rsidTr="003C2079">
        <w:tc>
          <w:tcPr>
            <w:tcW w:w="7921" w:type="dxa"/>
          </w:tcPr>
          <w:p w14:paraId="677D3365" w14:textId="77777777" w:rsidR="00DD0C98" w:rsidRPr="00DD0C98" w:rsidRDefault="00DD0C98" w:rsidP="003C2079">
            <w:pPr>
              <w:spacing w:line="360" w:lineRule="auto"/>
              <w:rPr>
                <w:rFonts w:ascii="Calibri Light" w:hAnsi="Calibri Light" w:cs="Calibri Light"/>
                <w:sz w:val="20"/>
                <w:szCs w:val="20"/>
              </w:rPr>
            </w:pPr>
          </w:p>
        </w:tc>
      </w:tr>
      <w:tr w:rsidR="00DD0C98" w:rsidRPr="00DD0C98" w14:paraId="2DA3FA97" w14:textId="77777777" w:rsidTr="003C2079">
        <w:tc>
          <w:tcPr>
            <w:tcW w:w="7921" w:type="dxa"/>
          </w:tcPr>
          <w:p w14:paraId="5BBE4683" w14:textId="77777777" w:rsidR="00DD0C98" w:rsidRPr="00DD0C98" w:rsidRDefault="00DD0C98" w:rsidP="003C2079">
            <w:pPr>
              <w:spacing w:line="360" w:lineRule="auto"/>
              <w:rPr>
                <w:rFonts w:ascii="Calibri Light" w:hAnsi="Calibri Light" w:cs="Calibri Light"/>
                <w:sz w:val="20"/>
                <w:szCs w:val="20"/>
              </w:rPr>
            </w:pPr>
          </w:p>
        </w:tc>
      </w:tr>
      <w:tr w:rsidR="00DD0C98" w:rsidRPr="00DD0C98" w14:paraId="22EBC334" w14:textId="77777777" w:rsidTr="003C2079">
        <w:tc>
          <w:tcPr>
            <w:tcW w:w="7921" w:type="dxa"/>
          </w:tcPr>
          <w:p w14:paraId="06D13505" w14:textId="77777777" w:rsidR="00DD0C98" w:rsidRPr="00DD0C98" w:rsidRDefault="00DD0C98" w:rsidP="003C2079">
            <w:pPr>
              <w:spacing w:line="360" w:lineRule="auto"/>
              <w:rPr>
                <w:rFonts w:ascii="Calibri Light" w:hAnsi="Calibri Light" w:cs="Calibri Light"/>
                <w:sz w:val="20"/>
                <w:szCs w:val="20"/>
              </w:rPr>
            </w:pPr>
          </w:p>
        </w:tc>
      </w:tr>
      <w:tr w:rsidR="00DD0C98" w:rsidRPr="00DD0C98" w14:paraId="78B1CB00" w14:textId="77777777" w:rsidTr="003C2079">
        <w:tc>
          <w:tcPr>
            <w:tcW w:w="7921" w:type="dxa"/>
          </w:tcPr>
          <w:p w14:paraId="49AC792F" w14:textId="77777777" w:rsidR="00DD0C98" w:rsidRPr="00DD0C98" w:rsidRDefault="00DD0C98" w:rsidP="003C2079">
            <w:pPr>
              <w:spacing w:line="360" w:lineRule="auto"/>
              <w:rPr>
                <w:rFonts w:ascii="Calibri Light" w:hAnsi="Calibri Light" w:cs="Calibri Light"/>
                <w:sz w:val="20"/>
                <w:szCs w:val="20"/>
              </w:rPr>
            </w:pPr>
          </w:p>
        </w:tc>
      </w:tr>
      <w:tr w:rsidR="00DD0C98" w:rsidRPr="00DD0C98" w14:paraId="5634176F" w14:textId="77777777" w:rsidTr="003C2079">
        <w:tc>
          <w:tcPr>
            <w:tcW w:w="7921" w:type="dxa"/>
          </w:tcPr>
          <w:p w14:paraId="57C5B16A" w14:textId="77777777" w:rsidR="00DD0C98" w:rsidRPr="00DD0C98" w:rsidRDefault="00DD0C98" w:rsidP="003C2079">
            <w:pPr>
              <w:spacing w:line="360" w:lineRule="auto"/>
              <w:rPr>
                <w:rFonts w:ascii="Calibri Light" w:hAnsi="Calibri Light" w:cs="Calibri Light"/>
                <w:sz w:val="20"/>
                <w:szCs w:val="20"/>
              </w:rPr>
            </w:pPr>
          </w:p>
        </w:tc>
      </w:tr>
      <w:tr w:rsidR="00DD0C98" w:rsidRPr="00DD0C98" w14:paraId="21B35C33" w14:textId="77777777" w:rsidTr="003C2079">
        <w:tc>
          <w:tcPr>
            <w:tcW w:w="7921" w:type="dxa"/>
          </w:tcPr>
          <w:p w14:paraId="2773D4B1" w14:textId="77777777" w:rsidR="00DD0C98" w:rsidRPr="00DD0C98" w:rsidRDefault="00DD0C98" w:rsidP="003C2079">
            <w:pPr>
              <w:spacing w:line="360" w:lineRule="auto"/>
              <w:rPr>
                <w:rFonts w:ascii="Calibri Light" w:hAnsi="Calibri Light" w:cs="Calibri Light"/>
                <w:sz w:val="20"/>
                <w:szCs w:val="20"/>
              </w:rPr>
            </w:pPr>
          </w:p>
        </w:tc>
      </w:tr>
      <w:tr w:rsidR="00DD0C98" w:rsidRPr="00DD0C98" w14:paraId="4A1F70C0" w14:textId="77777777" w:rsidTr="003C2079">
        <w:tc>
          <w:tcPr>
            <w:tcW w:w="7921" w:type="dxa"/>
          </w:tcPr>
          <w:p w14:paraId="6708728D" w14:textId="77777777" w:rsidR="00DD0C98" w:rsidRPr="00DD0C98" w:rsidRDefault="00DD0C98" w:rsidP="003C2079">
            <w:pPr>
              <w:spacing w:line="360" w:lineRule="auto"/>
              <w:rPr>
                <w:rFonts w:ascii="Calibri Light" w:hAnsi="Calibri Light" w:cs="Calibri Light"/>
                <w:sz w:val="20"/>
                <w:szCs w:val="20"/>
              </w:rPr>
            </w:pPr>
          </w:p>
        </w:tc>
      </w:tr>
    </w:tbl>
    <w:p w14:paraId="42512D8E" w14:textId="77777777" w:rsidR="00DD0C98" w:rsidRPr="00DD0C98" w:rsidRDefault="00DD0C98" w:rsidP="0021544C">
      <w:pPr>
        <w:spacing w:line="288" w:lineRule="auto"/>
        <w:jc w:val="both"/>
        <w:rPr>
          <w:rFonts w:ascii="Calibri Light" w:hAnsi="Calibri Light" w:cs="Calibri Light"/>
          <w:color w:val="000000"/>
          <w:sz w:val="20"/>
          <w:szCs w:val="20"/>
        </w:rPr>
      </w:pPr>
    </w:p>
    <w:tbl>
      <w:tblPr>
        <w:tblW w:w="0" w:type="auto"/>
        <w:tblLayout w:type="fixed"/>
        <w:tblLook w:val="0000" w:firstRow="0" w:lastRow="0" w:firstColumn="0" w:lastColumn="0" w:noHBand="0" w:noVBand="0"/>
      </w:tblPr>
      <w:tblGrid>
        <w:gridCol w:w="5204"/>
        <w:gridCol w:w="4409"/>
      </w:tblGrid>
      <w:tr w:rsidR="0021544C" w:rsidRPr="00DD0C98" w14:paraId="5BCF2B70" w14:textId="77777777" w:rsidTr="003F30AF">
        <w:tc>
          <w:tcPr>
            <w:tcW w:w="5204" w:type="dxa"/>
            <w:shd w:val="clear" w:color="auto" w:fill="auto"/>
          </w:tcPr>
          <w:p w14:paraId="30D439F8" w14:textId="77777777" w:rsidR="0021544C"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Kraj in datum:</w:t>
            </w:r>
          </w:p>
        </w:tc>
        <w:tc>
          <w:tcPr>
            <w:tcW w:w="4409" w:type="dxa"/>
            <w:shd w:val="clear" w:color="auto" w:fill="auto"/>
          </w:tcPr>
          <w:p w14:paraId="58C0A72C" w14:textId="77777777" w:rsidR="0021544C" w:rsidRPr="00DD0C98" w:rsidRDefault="0021544C" w:rsidP="00F36645">
            <w:pPr>
              <w:ind w:left="720"/>
              <w:rPr>
                <w:rFonts w:ascii="Calibri Light" w:hAnsi="Calibri Light" w:cs="Calibri Light"/>
                <w:b/>
                <w:color w:val="000000"/>
                <w:sz w:val="20"/>
                <w:szCs w:val="20"/>
              </w:rPr>
            </w:pPr>
            <w:r w:rsidRPr="00DD0C98">
              <w:rPr>
                <w:rFonts w:ascii="Calibri Light" w:hAnsi="Calibri Light" w:cs="Calibri Light"/>
                <w:b/>
                <w:color w:val="000000"/>
                <w:sz w:val="20"/>
                <w:szCs w:val="20"/>
              </w:rPr>
              <w:t>Ponudnik:</w:t>
            </w:r>
          </w:p>
          <w:p w14:paraId="71DA3925" w14:textId="77777777" w:rsidR="0021544C" w:rsidRPr="00DD0C98" w:rsidRDefault="0021544C" w:rsidP="003F30AF">
            <w:pPr>
              <w:rPr>
                <w:rFonts w:ascii="Calibri Light" w:hAnsi="Calibri Light" w:cs="Calibri Light"/>
                <w:b/>
                <w:color w:val="000000"/>
                <w:sz w:val="20"/>
                <w:szCs w:val="20"/>
              </w:rPr>
            </w:pPr>
          </w:p>
        </w:tc>
      </w:tr>
      <w:tr w:rsidR="0021544C" w:rsidRPr="00DD0C98" w14:paraId="6A5CBD70" w14:textId="77777777" w:rsidTr="003F30AF">
        <w:tc>
          <w:tcPr>
            <w:tcW w:w="5204" w:type="dxa"/>
            <w:shd w:val="clear" w:color="auto" w:fill="auto"/>
          </w:tcPr>
          <w:p w14:paraId="2B7D888C" w14:textId="77777777" w:rsidR="00F36645" w:rsidRPr="00DD0C98" w:rsidRDefault="0021544C" w:rsidP="003F30AF">
            <w:pPr>
              <w:rPr>
                <w:rFonts w:ascii="Calibri Light" w:hAnsi="Calibri Light" w:cs="Calibri Light"/>
                <w:b/>
                <w:color w:val="000000"/>
                <w:sz w:val="20"/>
                <w:szCs w:val="20"/>
              </w:rPr>
            </w:pPr>
            <w:r w:rsidRPr="00DD0C98">
              <w:rPr>
                <w:rFonts w:ascii="Calibri Light" w:hAnsi="Calibri Light" w:cs="Calibri Light"/>
                <w:b/>
                <w:color w:val="000000"/>
                <w:sz w:val="20"/>
                <w:szCs w:val="20"/>
              </w:rPr>
              <w:t xml:space="preserve">                                            </w:t>
            </w:r>
          </w:p>
          <w:p w14:paraId="472C2D56" w14:textId="77777777" w:rsidR="00F36645" w:rsidRPr="00DD0C98" w:rsidRDefault="00F36645" w:rsidP="003F30AF">
            <w:pPr>
              <w:rPr>
                <w:rFonts w:ascii="Calibri Light" w:hAnsi="Calibri Light" w:cs="Calibri Light"/>
                <w:b/>
                <w:color w:val="000000"/>
                <w:sz w:val="20"/>
                <w:szCs w:val="20"/>
              </w:rPr>
            </w:pPr>
          </w:p>
          <w:p w14:paraId="35C25037" w14:textId="09EC3EA6" w:rsidR="0021544C" w:rsidRPr="00DD0C98" w:rsidRDefault="0021544C" w:rsidP="00F36645">
            <w:pPr>
              <w:ind w:left="3600"/>
              <w:rPr>
                <w:rFonts w:ascii="Calibri Light" w:hAnsi="Calibri Light" w:cs="Calibri Light"/>
                <w:b/>
                <w:color w:val="000000"/>
                <w:sz w:val="20"/>
                <w:szCs w:val="20"/>
              </w:rPr>
            </w:pPr>
            <w:r w:rsidRPr="00DD0C98">
              <w:rPr>
                <w:rFonts w:ascii="Calibri Light" w:hAnsi="Calibri Light" w:cs="Calibri Light"/>
                <w:b/>
                <w:color w:val="000000"/>
                <w:sz w:val="20"/>
                <w:szCs w:val="20"/>
              </w:rPr>
              <w:t xml:space="preserve"> Žig:</w:t>
            </w:r>
          </w:p>
        </w:tc>
        <w:tc>
          <w:tcPr>
            <w:tcW w:w="4409" w:type="dxa"/>
            <w:shd w:val="clear" w:color="auto" w:fill="auto"/>
          </w:tcPr>
          <w:p w14:paraId="587F685E" w14:textId="77777777" w:rsidR="00F36645" w:rsidRPr="00DD0C98" w:rsidRDefault="00F36645" w:rsidP="003F30AF">
            <w:pPr>
              <w:rPr>
                <w:rFonts w:ascii="Calibri Light" w:hAnsi="Calibri Light" w:cs="Calibri Light"/>
                <w:b/>
                <w:color w:val="000000"/>
                <w:sz w:val="20"/>
                <w:szCs w:val="20"/>
              </w:rPr>
            </w:pPr>
          </w:p>
          <w:p w14:paraId="18B0664A" w14:textId="77777777" w:rsidR="00F36645" w:rsidRPr="00DD0C98" w:rsidRDefault="00F36645" w:rsidP="003F30AF">
            <w:pPr>
              <w:rPr>
                <w:rFonts w:ascii="Calibri Light" w:hAnsi="Calibri Light" w:cs="Calibri Light"/>
                <w:b/>
                <w:color w:val="000000"/>
                <w:sz w:val="20"/>
                <w:szCs w:val="20"/>
              </w:rPr>
            </w:pPr>
          </w:p>
          <w:p w14:paraId="7A8C105D" w14:textId="2AD3C16E" w:rsidR="0021544C" w:rsidRPr="00DD0C98" w:rsidRDefault="0021544C" w:rsidP="00F36645">
            <w:pPr>
              <w:ind w:left="720"/>
              <w:rPr>
                <w:rFonts w:ascii="Calibri Light" w:hAnsi="Calibri Light" w:cs="Calibri Light"/>
                <w:sz w:val="20"/>
                <w:szCs w:val="20"/>
              </w:rPr>
            </w:pPr>
            <w:r w:rsidRPr="00DD0C98">
              <w:rPr>
                <w:rFonts w:ascii="Calibri Light" w:hAnsi="Calibri Light" w:cs="Calibri Light"/>
                <w:b/>
                <w:color w:val="000000"/>
                <w:sz w:val="20"/>
                <w:szCs w:val="20"/>
              </w:rPr>
              <w:t>Podpis:</w:t>
            </w:r>
          </w:p>
        </w:tc>
      </w:tr>
    </w:tbl>
    <w:p w14:paraId="76A3EADD" w14:textId="1EF79EAC" w:rsidR="00D76E24" w:rsidRPr="00DD0C98" w:rsidRDefault="00D76E24" w:rsidP="0021544C">
      <w:pPr>
        <w:spacing w:line="288" w:lineRule="auto"/>
        <w:jc w:val="both"/>
        <w:rPr>
          <w:rFonts w:ascii="Calibri Light" w:hAnsi="Calibri Light" w:cs="Calibri Light"/>
          <w:color w:val="000000"/>
          <w:sz w:val="20"/>
          <w:szCs w:val="20"/>
        </w:rPr>
      </w:pPr>
    </w:p>
    <w:p w14:paraId="1C8EF5C4" w14:textId="33772C68" w:rsidR="00F84487" w:rsidRPr="00DD0C98" w:rsidRDefault="00F84487" w:rsidP="0021544C">
      <w:pPr>
        <w:spacing w:line="288" w:lineRule="auto"/>
        <w:jc w:val="both"/>
        <w:rPr>
          <w:rFonts w:ascii="Calibri Light" w:hAnsi="Calibri Light" w:cs="Calibri Light"/>
          <w:color w:val="000000"/>
          <w:sz w:val="20"/>
          <w:szCs w:val="20"/>
        </w:rPr>
      </w:pPr>
    </w:p>
    <w:p w14:paraId="7DEF6134" w14:textId="6370F668" w:rsidR="00F84487" w:rsidRPr="00DD0C98" w:rsidRDefault="00F84487" w:rsidP="0021544C">
      <w:pPr>
        <w:spacing w:line="288" w:lineRule="auto"/>
        <w:jc w:val="both"/>
        <w:rPr>
          <w:rFonts w:ascii="Calibri Light" w:hAnsi="Calibri Light" w:cs="Calibri Light"/>
          <w:color w:val="000000"/>
          <w:sz w:val="20"/>
          <w:szCs w:val="20"/>
        </w:rPr>
      </w:pPr>
    </w:p>
    <w:p w14:paraId="1D9B244A" w14:textId="0F00FE60" w:rsidR="00DD0C98" w:rsidRDefault="00DD0C98">
      <w:pPr>
        <w:rPr>
          <w:rFonts w:ascii="Calibri Light" w:hAnsi="Calibri Light" w:cs="Calibri Light"/>
          <w:color w:val="000000"/>
          <w:sz w:val="20"/>
          <w:szCs w:val="20"/>
        </w:rPr>
      </w:pPr>
      <w:r>
        <w:rPr>
          <w:rFonts w:ascii="Calibri Light" w:hAnsi="Calibri Light" w:cs="Calibri Light"/>
          <w:color w:val="000000"/>
          <w:sz w:val="20"/>
          <w:szCs w:val="20"/>
        </w:rPr>
        <w:br w:type="page"/>
      </w:r>
    </w:p>
    <w:p w14:paraId="7368F1E9" w14:textId="77777777" w:rsidR="0021544C" w:rsidRPr="00DD0C98" w:rsidRDefault="0021544C" w:rsidP="00DD0C98">
      <w:pPr>
        <w:pStyle w:val="Naslov2"/>
        <w:numPr>
          <w:ilvl w:val="1"/>
          <w:numId w:val="4"/>
        </w:numPr>
        <w:pBdr>
          <w:top w:val="single" w:sz="4" w:space="1" w:color="auto"/>
          <w:left w:val="single" w:sz="4" w:space="4" w:color="auto"/>
          <w:bottom w:val="single" w:sz="4" w:space="1" w:color="auto"/>
          <w:right w:val="single" w:sz="4" w:space="4" w:color="auto"/>
          <w:between w:val="single" w:sz="4" w:space="1" w:color="auto"/>
          <w:bar w:val="single" w:sz="4" w:color="auto"/>
        </w:pBdr>
        <w:ind w:left="7088"/>
        <w:jc w:val="right"/>
        <w:rPr>
          <w:rFonts w:ascii="Calibri Light" w:hAnsi="Calibri Light" w:cs="Calibri Light"/>
          <w:sz w:val="20"/>
        </w:rPr>
      </w:pPr>
      <w:r w:rsidRPr="00DD0C98">
        <w:rPr>
          <w:rFonts w:ascii="Calibri Light" w:hAnsi="Calibri Light" w:cs="Calibri Light"/>
          <w:b w:val="0"/>
          <w:i/>
          <w:sz w:val="20"/>
        </w:rPr>
        <w:lastRenderedPageBreak/>
        <w:t>Obrazec</w:t>
      </w:r>
      <w:r w:rsidRPr="00DD0C98">
        <w:rPr>
          <w:rFonts w:ascii="Calibri Light" w:hAnsi="Calibri Light" w:cs="Calibri Light"/>
          <w:b w:val="0"/>
          <w:i/>
          <w:color w:val="000000"/>
          <w:sz w:val="20"/>
        </w:rPr>
        <w:t xml:space="preserve"> št. 4</w:t>
      </w:r>
    </w:p>
    <w:p w14:paraId="1C156112" w14:textId="77777777" w:rsidR="0021544C" w:rsidRPr="00DD0C98" w:rsidRDefault="0021544C" w:rsidP="0021544C">
      <w:pPr>
        <w:rPr>
          <w:rFonts w:ascii="Calibri Light" w:hAnsi="Calibri Light" w:cs="Calibri Light"/>
          <w:sz w:val="20"/>
          <w:szCs w:val="20"/>
        </w:rPr>
      </w:pPr>
    </w:p>
    <w:p w14:paraId="7076FC5C" w14:textId="77777777" w:rsidR="0021544C" w:rsidRPr="00DD0C98" w:rsidRDefault="0021544C" w:rsidP="0021544C">
      <w:pPr>
        <w:rPr>
          <w:rFonts w:ascii="Calibri Light" w:hAnsi="Calibri Light" w:cs="Calibri Light"/>
          <w:b/>
          <w:sz w:val="20"/>
          <w:szCs w:val="20"/>
        </w:rPr>
      </w:pPr>
    </w:p>
    <w:p w14:paraId="1FBC473E" w14:textId="2835450B" w:rsidR="0021544C" w:rsidRPr="00DD0C98" w:rsidRDefault="0021544C" w:rsidP="0021544C">
      <w:pPr>
        <w:rPr>
          <w:rFonts w:ascii="Calibri Light" w:hAnsi="Calibri Light" w:cs="Calibri Light"/>
          <w:b/>
          <w:sz w:val="20"/>
          <w:szCs w:val="20"/>
        </w:rPr>
      </w:pPr>
      <w:r w:rsidRPr="00DD0C98">
        <w:rPr>
          <w:rFonts w:ascii="Calibri Light" w:hAnsi="Calibri Light" w:cs="Calibri Light"/>
          <w:b/>
          <w:sz w:val="20"/>
          <w:szCs w:val="20"/>
        </w:rPr>
        <w:t>Gostinska ponudba in cenik ponujene hrane in pijače</w:t>
      </w:r>
    </w:p>
    <w:p w14:paraId="1EA689A5" w14:textId="75FB3FD4" w:rsidR="00DD0C98" w:rsidRPr="00DD0C98" w:rsidRDefault="00DD0C98" w:rsidP="0021544C">
      <w:pPr>
        <w:rPr>
          <w:rFonts w:ascii="Calibri Light" w:hAnsi="Calibri Light" w:cs="Calibri Light"/>
          <w:b/>
          <w:sz w:val="20"/>
          <w:szCs w:val="20"/>
        </w:rPr>
      </w:pPr>
    </w:p>
    <w:tbl>
      <w:tblPr>
        <w:tblStyle w:val="Tabelamrea"/>
        <w:tblW w:w="0" w:type="auto"/>
        <w:tblLook w:val="04A0" w:firstRow="1" w:lastRow="0" w:firstColumn="1" w:lastColumn="0" w:noHBand="0" w:noVBand="1"/>
      </w:tblPr>
      <w:tblGrid>
        <w:gridCol w:w="574"/>
        <w:gridCol w:w="5233"/>
        <w:gridCol w:w="1843"/>
      </w:tblGrid>
      <w:tr w:rsidR="00DD0C98" w:rsidRPr="00DD0C98" w14:paraId="181E18BE" w14:textId="77777777" w:rsidTr="00DD0C98">
        <w:tc>
          <w:tcPr>
            <w:tcW w:w="574" w:type="dxa"/>
          </w:tcPr>
          <w:p w14:paraId="2B613534" w14:textId="695F9C27"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Z.p.</w:t>
            </w:r>
          </w:p>
        </w:tc>
        <w:tc>
          <w:tcPr>
            <w:tcW w:w="5233" w:type="dxa"/>
          </w:tcPr>
          <w:p w14:paraId="60E55C58" w14:textId="77777777" w:rsid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 xml:space="preserve">PONUDBA </w:t>
            </w:r>
          </w:p>
          <w:p w14:paraId="4B42C6B6" w14:textId="7C94509C" w:rsidR="00DD0C98" w:rsidRPr="00DD0C98" w:rsidRDefault="00DD0C98" w:rsidP="0021544C">
            <w:pPr>
              <w:rPr>
                <w:rFonts w:ascii="Calibri Light" w:hAnsi="Calibri Light" w:cs="Calibri Light"/>
                <w:b/>
                <w:sz w:val="20"/>
                <w:szCs w:val="20"/>
              </w:rPr>
            </w:pPr>
          </w:p>
        </w:tc>
        <w:tc>
          <w:tcPr>
            <w:tcW w:w="1843" w:type="dxa"/>
          </w:tcPr>
          <w:p w14:paraId="0C0E3544" w14:textId="2AC2E943"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CENA</w:t>
            </w:r>
          </w:p>
        </w:tc>
      </w:tr>
      <w:tr w:rsidR="00DD0C98" w:rsidRPr="00DD0C98" w14:paraId="5586C61F" w14:textId="77777777" w:rsidTr="00DD0C98">
        <w:tc>
          <w:tcPr>
            <w:tcW w:w="574" w:type="dxa"/>
          </w:tcPr>
          <w:p w14:paraId="55A7FCDA" w14:textId="7107DBCA"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1.</w:t>
            </w:r>
          </w:p>
        </w:tc>
        <w:tc>
          <w:tcPr>
            <w:tcW w:w="5233" w:type="dxa"/>
          </w:tcPr>
          <w:p w14:paraId="1B9F5986" w14:textId="77777777" w:rsidR="00DD0C98" w:rsidRPr="00DD0C98" w:rsidRDefault="00DD0C98" w:rsidP="0021544C">
            <w:pPr>
              <w:rPr>
                <w:rFonts w:ascii="Calibri Light" w:hAnsi="Calibri Light" w:cs="Calibri Light"/>
                <w:b/>
                <w:sz w:val="20"/>
                <w:szCs w:val="20"/>
              </w:rPr>
            </w:pPr>
          </w:p>
          <w:p w14:paraId="289C0A25" w14:textId="5E7DCFF2" w:rsidR="00DD0C98" w:rsidRPr="00DD0C98" w:rsidRDefault="00DD0C98" w:rsidP="0021544C">
            <w:pPr>
              <w:rPr>
                <w:rFonts w:ascii="Calibri Light" w:hAnsi="Calibri Light" w:cs="Calibri Light"/>
                <w:b/>
                <w:sz w:val="20"/>
                <w:szCs w:val="20"/>
              </w:rPr>
            </w:pPr>
          </w:p>
        </w:tc>
        <w:tc>
          <w:tcPr>
            <w:tcW w:w="1843" w:type="dxa"/>
          </w:tcPr>
          <w:p w14:paraId="325A8400" w14:textId="77777777" w:rsidR="00DD0C98" w:rsidRPr="00DD0C98" w:rsidRDefault="00DD0C98" w:rsidP="0021544C">
            <w:pPr>
              <w:rPr>
                <w:rFonts w:ascii="Calibri Light" w:hAnsi="Calibri Light" w:cs="Calibri Light"/>
                <w:b/>
                <w:sz w:val="20"/>
                <w:szCs w:val="20"/>
              </w:rPr>
            </w:pPr>
          </w:p>
        </w:tc>
      </w:tr>
      <w:tr w:rsidR="00DD0C98" w:rsidRPr="00DD0C98" w14:paraId="684F7DAF" w14:textId="77777777" w:rsidTr="00DD0C98">
        <w:tc>
          <w:tcPr>
            <w:tcW w:w="574" w:type="dxa"/>
          </w:tcPr>
          <w:p w14:paraId="2E6B7019" w14:textId="52AF0162"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2.</w:t>
            </w:r>
          </w:p>
        </w:tc>
        <w:tc>
          <w:tcPr>
            <w:tcW w:w="5233" w:type="dxa"/>
          </w:tcPr>
          <w:p w14:paraId="0FB6D69F" w14:textId="77777777" w:rsidR="00DD0C98" w:rsidRPr="00DD0C98" w:rsidRDefault="00DD0C98" w:rsidP="0021544C">
            <w:pPr>
              <w:rPr>
                <w:rFonts w:ascii="Calibri Light" w:hAnsi="Calibri Light" w:cs="Calibri Light"/>
                <w:b/>
                <w:sz w:val="20"/>
                <w:szCs w:val="20"/>
              </w:rPr>
            </w:pPr>
          </w:p>
          <w:p w14:paraId="6AB84AF1" w14:textId="4B3A1EA7" w:rsidR="00DD0C98" w:rsidRPr="00DD0C98" w:rsidRDefault="00DD0C98" w:rsidP="0021544C">
            <w:pPr>
              <w:rPr>
                <w:rFonts w:ascii="Calibri Light" w:hAnsi="Calibri Light" w:cs="Calibri Light"/>
                <w:b/>
                <w:sz w:val="20"/>
                <w:szCs w:val="20"/>
              </w:rPr>
            </w:pPr>
          </w:p>
        </w:tc>
        <w:tc>
          <w:tcPr>
            <w:tcW w:w="1843" w:type="dxa"/>
          </w:tcPr>
          <w:p w14:paraId="53DD3538" w14:textId="77777777" w:rsidR="00DD0C98" w:rsidRPr="00DD0C98" w:rsidRDefault="00DD0C98" w:rsidP="0021544C">
            <w:pPr>
              <w:rPr>
                <w:rFonts w:ascii="Calibri Light" w:hAnsi="Calibri Light" w:cs="Calibri Light"/>
                <w:b/>
                <w:sz w:val="20"/>
                <w:szCs w:val="20"/>
              </w:rPr>
            </w:pPr>
          </w:p>
        </w:tc>
      </w:tr>
      <w:tr w:rsidR="00DD0C98" w:rsidRPr="00DD0C98" w14:paraId="094FFD64" w14:textId="77777777" w:rsidTr="00DD0C98">
        <w:tc>
          <w:tcPr>
            <w:tcW w:w="574" w:type="dxa"/>
          </w:tcPr>
          <w:p w14:paraId="4C958255" w14:textId="688AEF5E"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3.</w:t>
            </w:r>
          </w:p>
        </w:tc>
        <w:tc>
          <w:tcPr>
            <w:tcW w:w="5233" w:type="dxa"/>
          </w:tcPr>
          <w:p w14:paraId="5F05516F" w14:textId="77777777" w:rsidR="00DD0C98" w:rsidRPr="00DD0C98" w:rsidRDefault="00DD0C98" w:rsidP="0021544C">
            <w:pPr>
              <w:rPr>
                <w:rFonts w:ascii="Calibri Light" w:hAnsi="Calibri Light" w:cs="Calibri Light"/>
                <w:b/>
                <w:sz w:val="20"/>
                <w:szCs w:val="20"/>
              </w:rPr>
            </w:pPr>
          </w:p>
          <w:p w14:paraId="1EB5D5F7" w14:textId="74543F17" w:rsidR="00DD0C98" w:rsidRPr="00DD0C98" w:rsidRDefault="00DD0C98" w:rsidP="0021544C">
            <w:pPr>
              <w:rPr>
                <w:rFonts w:ascii="Calibri Light" w:hAnsi="Calibri Light" w:cs="Calibri Light"/>
                <w:b/>
                <w:sz w:val="20"/>
                <w:szCs w:val="20"/>
              </w:rPr>
            </w:pPr>
          </w:p>
        </w:tc>
        <w:tc>
          <w:tcPr>
            <w:tcW w:w="1843" w:type="dxa"/>
          </w:tcPr>
          <w:p w14:paraId="263639B1" w14:textId="77777777" w:rsidR="00DD0C98" w:rsidRPr="00DD0C98" w:rsidRDefault="00DD0C98" w:rsidP="0021544C">
            <w:pPr>
              <w:rPr>
                <w:rFonts w:ascii="Calibri Light" w:hAnsi="Calibri Light" w:cs="Calibri Light"/>
                <w:b/>
                <w:sz w:val="20"/>
                <w:szCs w:val="20"/>
              </w:rPr>
            </w:pPr>
          </w:p>
        </w:tc>
      </w:tr>
      <w:tr w:rsidR="00DD0C98" w:rsidRPr="00DD0C98" w14:paraId="27DD1DFE" w14:textId="77777777" w:rsidTr="00DD0C98">
        <w:tc>
          <w:tcPr>
            <w:tcW w:w="574" w:type="dxa"/>
          </w:tcPr>
          <w:p w14:paraId="5CB8A0BF" w14:textId="6F0372CA"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4.</w:t>
            </w:r>
          </w:p>
        </w:tc>
        <w:tc>
          <w:tcPr>
            <w:tcW w:w="5233" w:type="dxa"/>
          </w:tcPr>
          <w:p w14:paraId="50BF8D2A" w14:textId="77777777" w:rsidR="00DD0C98" w:rsidRPr="00DD0C98" w:rsidRDefault="00DD0C98" w:rsidP="0021544C">
            <w:pPr>
              <w:rPr>
                <w:rFonts w:ascii="Calibri Light" w:hAnsi="Calibri Light" w:cs="Calibri Light"/>
                <w:b/>
                <w:sz w:val="20"/>
                <w:szCs w:val="20"/>
              </w:rPr>
            </w:pPr>
          </w:p>
          <w:p w14:paraId="31FB9ACD" w14:textId="6A1207BB" w:rsidR="00DD0C98" w:rsidRPr="00DD0C98" w:rsidRDefault="00DD0C98" w:rsidP="0021544C">
            <w:pPr>
              <w:rPr>
                <w:rFonts w:ascii="Calibri Light" w:hAnsi="Calibri Light" w:cs="Calibri Light"/>
                <w:b/>
                <w:sz w:val="20"/>
                <w:szCs w:val="20"/>
              </w:rPr>
            </w:pPr>
          </w:p>
        </w:tc>
        <w:tc>
          <w:tcPr>
            <w:tcW w:w="1843" w:type="dxa"/>
          </w:tcPr>
          <w:p w14:paraId="548C5D1E" w14:textId="77777777" w:rsidR="00DD0C98" w:rsidRPr="00DD0C98" w:rsidRDefault="00DD0C98" w:rsidP="0021544C">
            <w:pPr>
              <w:rPr>
                <w:rFonts w:ascii="Calibri Light" w:hAnsi="Calibri Light" w:cs="Calibri Light"/>
                <w:b/>
                <w:sz w:val="20"/>
                <w:szCs w:val="20"/>
              </w:rPr>
            </w:pPr>
          </w:p>
        </w:tc>
      </w:tr>
      <w:tr w:rsidR="00DD0C98" w:rsidRPr="00DD0C98" w14:paraId="7157EBA7" w14:textId="77777777" w:rsidTr="00DD0C98">
        <w:tc>
          <w:tcPr>
            <w:tcW w:w="574" w:type="dxa"/>
          </w:tcPr>
          <w:p w14:paraId="68D467CC" w14:textId="297EF93D"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5.</w:t>
            </w:r>
          </w:p>
        </w:tc>
        <w:tc>
          <w:tcPr>
            <w:tcW w:w="5233" w:type="dxa"/>
          </w:tcPr>
          <w:p w14:paraId="4DED6C26" w14:textId="77777777" w:rsidR="00DD0C98" w:rsidRPr="00DD0C98" w:rsidRDefault="00DD0C98" w:rsidP="0021544C">
            <w:pPr>
              <w:rPr>
                <w:rFonts w:ascii="Calibri Light" w:hAnsi="Calibri Light" w:cs="Calibri Light"/>
                <w:b/>
                <w:sz w:val="20"/>
                <w:szCs w:val="20"/>
              </w:rPr>
            </w:pPr>
          </w:p>
          <w:p w14:paraId="379EE4BC" w14:textId="5F97643D" w:rsidR="00DD0C98" w:rsidRPr="00DD0C98" w:rsidRDefault="00DD0C98" w:rsidP="0021544C">
            <w:pPr>
              <w:rPr>
                <w:rFonts w:ascii="Calibri Light" w:hAnsi="Calibri Light" w:cs="Calibri Light"/>
                <w:b/>
                <w:sz w:val="20"/>
                <w:szCs w:val="20"/>
              </w:rPr>
            </w:pPr>
          </w:p>
        </w:tc>
        <w:tc>
          <w:tcPr>
            <w:tcW w:w="1843" w:type="dxa"/>
          </w:tcPr>
          <w:p w14:paraId="2725D48D" w14:textId="77777777" w:rsidR="00DD0C98" w:rsidRPr="00DD0C98" w:rsidRDefault="00DD0C98" w:rsidP="0021544C">
            <w:pPr>
              <w:rPr>
                <w:rFonts w:ascii="Calibri Light" w:hAnsi="Calibri Light" w:cs="Calibri Light"/>
                <w:b/>
                <w:sz w:val="20"/>
                <w:szCs w:val="20"/>
              </w:rPr>
            </w:pPr>
          </w:p>
        </w:tc>
      </w:tr>
      <w:tr w:rsidR="00DD0C98" w:rsidRPr="00DD0C98" w14:paraId="1BD97654" w14:textId="77777777" w:rsidTr="00DD0C98">
        <w:tc>
          <w:tcPr>
            <w:tcW w:w="574" w:type="dxa"/>
          </w:tcPr>
          <w:p w14:paraId="54F85BFB" w14:textId="4B4546B6"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6.</w:t>
            </w:r>
          </w:p>
        </w:tc>
        <w:tc>
          <w:tcPr>
            <w:tcW w:w="5233" w:type="dxa"/>
          </w:tcPr>
          <w:p w14:paraId="3EB24AB7" w14:textId="77777777" w:rsidR="00DD0C98" w:rsidRPr="00DD0C98" w:rsidRDefault="00DD0C98" w:rsidP="0021544C">
            <w:pPr>
              <w:rPr>
                <w:rFonts w:ascii="Calibri Light" w:hAnsi="Calibri Light" w:cs="Calibri Light"/>
                <w:b/>
                <w:sz w:val="20"/>
                <w:szCs w:val="20"/>
              </w:rPr>
            </w:pPr>
          </w:p>
          <w:p w14:paraId="56ED7ED4" w14:textId="285ACE8A" w:rsidR="00DD0C98" w:rsidRPr="00DD0C98" w:rsidRDefault="00DD0C98" w:rsidP="0021544C">
            <w:pPr>
              <w:rPr>
                <w:rFonts w:ascii="Calibri Light" w:hAnsi="Calibri Light" w:cs="Calibri Light"/>
                <w:b/>
                <w:sz w:val="20"/>
                <w:szCs w:val="20"/>
              </w:rPr>
            </w:pPr>
          </w:p>
        </w:tc>
        <w:tc>
          <w:tcPr>
            <w:tcW w:w="1843" w:type="dxa"/>
          </w:tcPr>
          <w:p w14:paraId="34578015" w14:textId="77777777" w:rsidR="00DD0C98" w:rsidRPr="00DD0C98" w:rsidRDefault="00DD0C98" w:rsidP="0021544C">
            <w:pPr>
              <w:rPr>
                <w:rFonts w:ascii="Calibri Light" w:hAnsi="Calibri Light" w:cs="Calibri Light"/>
                <w:b/>
                <w:sz w:val="20"/>
                <w:szCs w:val="20"/>
              </w:rPr>
            </w:pPr>
          </w:p>
        </w:tc>
      </w:tr>
      <w:tr w:rsidR="00DD0C98" w:rsidRPr="00DD0C98" w14:paraId="7BE070B2" w14:textId="77777777" w:rsidTr="00DD0C98">
        <w:tc>
          <w:tcPr>
            <w:tcW w:w="574" w:type="dxa"/>
          </w:tcPr>
          <w:p w14:paraId="009D400C" w14:textId="66C3F26A"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7.</w:t>
            </w:r>
          </w:p>
        </w:tc>
        <w:tc>
          <w:tcPr>
            <w:tcW w:w="5233" w:type="dxa"/>
          </w:tcPr>
          <w:p w14:paraId="0457DC7B" w14:textId="77777777" w:rsidR="00DD0C98" w:rsidRPr="00DD0C98" w:rsidRDefault="00DD0C98" w:rsidP="0021544C">
            <w:pPr>
              <w:rPr>
                <w:rFonts w:ascii="Calibri Light" w:hAnsi="Calibri Light" w:cs="Calibri Light"/>
                <w:b/>
                <w:sz w:val="20"/>
                <w:szCs w:val="20"/>
              </w:rPr>
            </w:pPr>
          </w:p>
          <w:p w14:paraId="2BAEC36F" w14:textId="58E92C5D" w:rsidR="00DD0C98" w:rsidRPr="00DD0C98" w:rsidRDefault="00DD0C98" w:rsidP="0021544C">
            <w:pPr>
              <w:rPr>
                <w:rFonts w:ascii="Calibri Light" w:hAnsi="Calibri Light" w:cs="Calibri Light"/>
                <w:b/>
                <w:sz w:val="20"/>
                <w:szCs w:val="20"/>
              </w:rPr>
            </w:pPr>
          </w:p>
        </w:tc>
        <w:tc>
          <w:tcPr>
            <w:tcW w:w="1843" w:type="dxa"/>
          </w:tcPr>
          <w:p w14:paraId="21881027" w14:textId="77777777" w:rsidR="00DD0C98" w:rsidRPr="00DD0C98" w:rsidRDefault="00DD0C98" w:rsidP="0021544C">
            <w:pPr>
              <w:rPr>
                <w:rFonts w:ascii="Calibri Light" w:hAnsi="Calibri Light" w:cs="Calibri Light"/>
                <w:b/>
                <w:sz w:val="20"/>
                <w:szCs w:val="20"/>
              </w:rPr>
            </w:pPr>
          </w:p>
        </w:tc>
      </w:tr>
      <w:tr w:rsidR="00DD0C98" w:rsidRPr="00DD0C98" w14:paraId="21661A0D" w14:textId="77777777" w:rsidTr="00DD0C98">
        <w:tc>
          <w:tcPr>
            <w:tcW w:w="574" w:type="dxa"/>
          </w:tcPr>
          <w:p w14:paraId="0BD78767" w14:textId="6F5BABB0"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8.</w:t>
            </w:r>
          </w:p>
        </w:tc>
        <w:tc>
          <w:tcPr>
            <w:tcW w:w="5233" w:type="dxa"/>
          </w:tcPr>
          <w:p w14:paraId="7FEA0026" w14:textId="77777777" w:rsidR="00DD0C98" w:rsidRPr="00DD0C98" w:rsidRDefault="00DD0C98" w:rsidP="0021544C">
            <w:pPr>
              <w:rPr>
                <w:rFonts w:ascii="Calibri Light" w:hAnsi="Calibri Light" w:cs="Calibri Light"/>
                <w:b/>
                <w:sz w:val="20"/>
                <w:szCs w:val="20"/>
              </w:rPr>
            </w:pPr>
          </w:p>
          <w:p w14:paraId="6672226D" w14:textId="39B2155A" w:rsidR="00DD0C98" w:rsidRPr="00DD0C98" w:rsidRDefault="00DD0C98" w:rsidP="0021544C">
            <w:pPr>
              <w:rPr>
                <w:rFonts w:ascii="Calibri Light" w:hAnsi="Calibri Light" w:cs="Calibri Light"/>
                <w:b/>
                <w:sz w:val="20"/>
                <w:szCs w:val="20"/>
              </w:rPr>
            </w:pPr>
          </w:p>
        </w:tc>
        <w:tc>
          <w:tcPr>
            <w:tcW w:w="1843" w:type="dxa"/>
          </w:tcPr>
          <w:p w14:paraId="60225D67" w14:textId="77777777" w:rsidR="00DD0C98" w:rsidRPr="00DD0C98" w:rsidRDefault="00DD0C98" w:rsidP="0021544C">
            <w:pPr>
              <w:rPr>
                <w:rFonts w:ascii="Calibri Light" w:hAnsi="Calibri Light" w:cs="Calibri Light"/>
                <w:b/>
                <w:sz w:val="20"/>
                <w:szCs w:val="20"/>
              </w:rPr>
            </w:pPr>
          </w:p>
        </w:tc>
      </w:tr>
      <w:tr w:rsidR="00DD0C98" w:rsidRPr="00DD0C98" w14:paraId="556D8058" w14:textId="77777777" w:rsidTr="00DD0C98">
        <w:tc>
          <w:tcPr>
            <w:tcW w:w="574" w:type="dxa"/>
          </w:tcPr>
          <w:p w14:paraId="52AA8260" w14:textId="7EE17BF7"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9.</w:t>
            </w:r>
          </w:p>
        </w:tc>
        <w:tc>
          <w:tcPr>
            <w:tcW w:w="5233" w:type="dxa"/>
          </w:tcPr>
          <w:p w14:paraId="66209DF0" w14:textId="77777777" w:rsidR="00DD0C98" w:rsidRPr="00DD0C98" w:rsidRDefault="00DD0C98" w:rsidP="0021544C">
            <w:pPr>
              <w:rPr>
                <w:rFonts w:ascii="Calibri Light" w:hAnsi="Calibri Light" w:cs="Calibri Light"/>
                <w:b/>
                <w:sz w:val="20"/>
                <w:szCs w:val="20"/>
              </w:rPr>
            </w:pPr>
          </w:p>
          <w:p w14:paraId="725880C0" w14:textId="4F14A591" w:rsidR="00DD0C98" w:rsidRPr="00DD0C98" w:rsidRDefault="00DD0C98" w:rsidP="0021544C">
            <w:pPr>
              <w:rPr>
                <w:rFonts w:ascii="Calibri Light" w:hAnsi="Calibri Light" w:cs="Calibri Light"/>
                <w:b/>
                <w:sz w:val="20"/>
                <w:szCs w:val="20"/>
              </w:rPr>
            </w:pPr>
          </w:p>
        </w:tc>
        <w:tc>
          <w:tcPr>
            <w:tcW w:w="1843" w:type="dxa"/>
          </w:tcPr>
          <w:p w14:paraId="4B534AE8" w14:textId="77777777" w:rsidR="00DD0C98" w:rsidRPr="00DD0C98" w:rsidRDefault="00DD0C98" w:rsidP="0021544C">
            <w:pPr>
              <w:rPr>
                <w:rFonts w:ascii="Calibri Light" w:hAnsi="Calibri Light" w:cs="Calibri Light"/>
                <w:b/>
                <w:sz w:val="20"/>
                <w:szCs w:val="20"/>
              </w:rPr>
            </w:pPr>
          </w:p>
        </w:tc>
      </w:tr>
      <w:tr w:rsidR="00DD0C98" w:rsidRPr="00DD0C98" w14:paraId="571D0171" w14:textId="77777777" w:rsidTr="00DD0C98">
        <w:tc>
          <w:tcPr>
            <w:tcW w:w="574" w:type="dxa"/>
          </w:tcPr>
          <w:p w14:paraId="2B171E6D" w14:textId="6A8D8D9E" w:rsidR="00DD0C98" w:rsidRPr="00DD0C98" w:rsidRDefault="00DD0C98" w:rsidP="0021544C">
            <w:pPr>
              <w:rPr>
                <w:rFonts w:ascii="Calibri Light" w:hAnsi="Calibri Light" w:cs="Calibri Light"/>
                <w:b/>
                <w:sz w:val="20"/>
                <w:szCs w:val="20"/>
              </w:rPr>
            </w:pPr>
            <w:r w:rsidRPr="00DD0C98">
              <w:rPr>
                <w:rFonts w:ascii="Calibri Light" w:hAnsi="Calibri Light" w:cs="Calibri Light"/>
                <w:b/>
                <w:sz w:val="20"/>
                <w:szCs w:val="20"/>
              </w:rPr>
              <w:t>10.</w:t>
            </w:r>
          </w:p>
        </w:tc>
        <w:tc>
          <w:tcPr>
            <w:tcW w:w="5233" w:type="dxa"/>
          </w:tcPr>
          <w:p w14:paraId="2716ADDF" w14:textId="77777777" w:rsidR="00DD0C98" w:rsidRPr="00DD0C98" w:rsidRDefault="00DD0C98" w:rsidP="0021544C">
            <w:pPr>
              <w:rPr>
                <w:rFonts w:ascii="Calibri Light" w:hAnsi="Calibri Light" w:cs="Calibri Light"/>
                <w:b/>
                <w:sz w:val="20"/>
                <w:szCs w:val="20"/>
              </w:rPr>
            </w:pPr>
          </w:p>
          <w:p w14:paraId="30F6FBD0" w14:textId="0C580078" w:rsidR="00DD0C98" w:rsidRPr="00DD0C98" w:rsidRDefault="00DD0C98" w:rsidP="0021544C">
            <w:pPr>
              <w:rPr>
                <w:rFonts w:ascii="Calibri Light" w:hAnsi="Calibri Light" w:cs="Calibri Light"/>
                <w:b/>
                <w:sz w:val="20"/>
                <w:szCs w:val="20"/>
              </w:rPr>
            </w:pPr>
          </w:p>
        </w:tc>
        <w:tc>
          <w:tcPr>
            <w:tcW w:w="1843" w:type="dxa"/>
          </w:tcPr>
          <w:p w14:paraId="0F269B35" w14:textId="77777777" w:rsidR="00DD0C98" w:rsidRPr="00DD0C98" w:rsidRDefault="00DD0C98" w:rsidP="0021544C">
            <w:pPr>
              <w:rPr>
                <w:rFonts w:ascii="Calibri Light" w:hAnsi="Calibri Light" w:cs="Calibri Light"/>
                <w:b/>
                <w:sz w:val="20"/>
                <w:szCs w:val="20"/>
              </w:rPr>
            </w:pPr>
          </w:p>
        </w:tc>
      </w:tr>
    </w:tbl>
    <w:p w14:paraId="42CC8D65" w14:textId="77777777" w:rsidR="00DD0C98" w:rsidRPr="00DD0C98" w:rsidRDefault="00DD0C98" w:rsidP="0021544C">
      <w:pPr>
        <w:rPr>
          <w:rFonts w:ascii="Calibri Light" w:hAnsi="Calibri Light" w:cs="Calibri Light"/>
          <w:b/>
          <w:sz w:val="20"/>
          <w:szCs w:val="20"/>
        </w:rPr>
      </w:pPr>
    </w:p>
    <w:p w14:paraId="1505C5B5" w14:textId="77777777" w:rsidR="0021544C" w:rsidRPr="00DD0C98" w:rsidRDefault="0021544C" w:rsidP="0021544C">
      <w:pPr>
        <w:rPr>
          <w:rFonts w:ascii="Calibri Light" w:hAnsi="Calibri Light" w:cs="Calibri Light"/>
          <w:b/>
          <w:sz w:val="20"/>
          <w:szCs w:val="20"/>
        </w:rPr>
      </w:pPr>
    </w:p>
    <w:p w14:paraId="20C7BA5A" w14:textId="77777777" w:rsidR="00F80E80" w:rsidRPr="00DD0C98" w:rsidRDefault="00F80E80" w:rsidP="00F80E80">
      <w:pPr>
        <w:pBdr>
          <w:bottom w:val="single" w:sz="8" w:space="1" w:color="000000"/>
        </w:pBdr>
        <w:spacing w:line="360" w:lineRule="auto"/>
        <w:rPr>
          <w:rFonts w:ascii="Calibri Light" w:hAnsi="Calibri Light" w:cs="Calibri Light"/>
          <w:sz w:val="20"/>
          <w:szCs w:val="20"/>
        </w:rPr>
      </w:pPr>
    </w:p>
    <w:p w14:paraId="19B32D19" w14:textId="09D5D095" w:rsidR="00F80E80" w:rsidRPr="00DD0C98" w:rsidRDefault="00F80E80" w:rsidP="00F80E80">
      <w:pPr>
        <w:pBdr>
          <w:bottom w:val="single" w:sz="8" w:space="1" w:color="000000"/>
        </w:pBdr>
        <w:spacing w:line="360" w:lineRule="auto"/>
        <w:rPr>
          <w:rFonts w:ascii="Calibri Light" w:hAnsi="Calibri Light" w:cs="Calibri Light"/>
          <w:sz w:val="20"/>
          <w:szCs w:val="20"/>
        </w:rPr>
      </w:pPr>
    </w:p>
    <w:p w14:paraId="7E8C32A4" w14:textId="77777777" w:rsidR="00DD0C98" w:rsidRPr="00DD0C98" w:rsidRDefault="00DD0C98" w:rsidP="00DD0C98">
      <w:pPr>
        <w:spacing w:line="288" w:lineRule="auto"/>
        <w:jc w:val="both"/>
        <w:rPr>
          <w:rFonts w:ascii="Calibri Light" w:hAnsi="Calibri Light" w:cs="Calibri Light"/>
          <w:color w:val="000000"/>
          <w:sz w:val="20"/>
          <w:szCs w:val="20"/>
        </w:rPr>
      </w:pPr>
    </w:p>
    <w:tbl>
      <w:tblPr>
        <w:tblW w:w="0" w:type="auto"/>
        <w:tblLayout w:type="fixed"/>
        <w:tblLook w:val="0000" w:firstRow="0" w:lastRow="0" w:firstColumn="0" w:lastColumn="0" w:noHBand="0" w:noVBand="0"/>
      </w:tblPr>
      <w:tblGrid>
        <w:gridCol w:w="5204"/>
        <w:gridCol w:w="4409"/>
      </w:tblGrid>
      <w:tr w:rsidR="00DD0C98" w:rsidRPr="00DD0C98" w14:paraId="28F74CE0" w14:textId="77777777" w:rsidTr="003C2079">
        <w:tc>
          <w:tcPr>
            <w:tcW w:w="5204" w:type="dxa"/>
            <w:shd w:val="clear" w:color="auto" w:fill="auto"/>
          </w:tcPr>
          <w:p w14:paraId="637FC259" w14:textId="77777777" w:rsidR="00DD0C98" w:rsidRPr="00DD0C98" w:rsidRDefault="00DD0C98" w:rsidP="003C2079">
            <w:pPr>
              <w:rPr>
                <w:rFonts w:ascii="Calibri Light" w:hAnsi="Calibri Light" w:cs="Calibri Light"/>
                <w:b/>
                <w:color w:val="000000"/>
                <w:sz w:val="20"/>
                <w:szCs w:val="20"/>
              </w:rPr>
            </w:pPr>
            <w:r w:rsidRPr="00DD0C98">
              <w:rPr>
                <w:rFonts w:ascii="Calibri Light" w:hAnsi="Calibri Light" w:cs="Calibri Light"/>
                <w:b/>
                <w:color w:val="000000"/>
                <w:sz w:val="20"/>
                <w:szCs w:val="20"/>
              </w:rPr>
              <w:t>Kraj in datum:</w:t>
            </w:r>
          </w:p>
        </w:tc>
        <w:tc>
          <w:tcPr>
            <w:tcW w:w="4409" w:type="dxa"/>
            <w:shd w:val="clear" w:color="auto" w:fill="auto"/>
          </w:tcPr>
          <w:p w14:paraId="374FCB71" w14:textId="77777777" w:rsidR="00DD0C98" w:rsidRPr="00DD0C98" w:rsidRDefault="00DD0C98" w:rsidP="003C2079">
            <w:pPr>
              <w:ind w:left="720"/>
              <w:rPr>
                <w:rFonts w:ascii="Calibri Light" w:hAnsi="Calibri Light" w:cs="Calibri Light"/>
                <w:b/>
                <w:color w:val="000000"/>
                <w:sz w:val="20"/>
                <w:szCs w:val="20"/>
              </w:rPr>
            </w:pPr>
            <w:r w:rsidRPr="00DD0C98">
              <w:rPr>
                <w:rFonts w:ascii="Calibri Light" w:hAnsi="Calibri Light" w:cs="Calibri Light"/>
                <w:b/>
                <w:color w:val="000000"/>
                <w:sz w:val="20"/>
                <w:szCs w:val="20"/>
              </w:rPr>
              <w:t>Ponudnik:</w:t>
            </w:r>
          </w:p>
          <w:p w14:paraId="0B3C723D" w14:textId="77777777" w:rsidR="00DD0C98" w:rsidRPr="00DD0C98" w:rsidRDefault="00DD0C98" w:rsidP="003C2079">
            <w:pPr>
              <w:rPr>
                <w:rFonts w:ascii="Calibri Light" w:hAnsi="Calibri Light" w:cs="Calibri Light"/>
                <w:b/>
                <w:color w:val="000000"/>
                <w:sz w:val="20"/>
                <w:szCs w:val="20"/>
              </w:rPr>
            </w:pPr>
          </w:p>
        </w:tc>
      </w:tr>
      <w:tr w:rsidR="00DD0C98" w:rsidRPr="00DD0C98" w14:paraId="596F9922" w14:textId="77777777" w:rsidTr="003C2079">
        <w:tc>
          <w:tcPr>
            <w:tcW w:w="5204" w:type="dxa"/>
            <w:shd w:val="clear" w:color="auto" w:fill="auto"/>
          </w:tcPr>
          <w:p w14:paraId="324D087D" w14:textId="77777777" w:rsidR="00DD0C98" w:rsidRPr="00DD0C98" w:rsidRDefault="00DD0C98" w:rsidP="003C2079">
            <w:pPr>
              <w:rPr>
                <w:rFonts w:ascii="Calibri Light" w:hAnsi="Calibri Light" w:cs="Calibri Light"/>
                <w:b/>
                <w:color w:val="000000"/>
                <w:sz w:val="20"/>
                <w:szCs w:val="20"/>
              </w:rPr>
            </w:pPr>
            <w:r w:rsidRPr="00DD0C98">
              <w:rPr>
                <w:rFonts w:ascii="Calibri Light" w:hAnsi="Calibri Light" w:cs="Calibri Light"/>
                <w:b/>
                <w:color w:val="000000"/>
                <w:sz w:val="20"/>
                <w:szCs w:val="20"/>
              </w:rPr>
              <w:t xml:space="preserve">                                            </w:t>
            </w:r>
          </w:p>
          <w:p w14:paraId="504B7874" w14:textId="77777777" w:rsidR="00DD0C98" w:rsidRPr="00DD0C98" w:rsidRDefault="00DD0C98" w:rsidP="003C2079">
            <w:pPr>
              <w:rPr>
                <w:rFonts w:ascii="Calibri Light" w:hAnsi="Calibri Light" w:cs="Calibri Light"/>
                <w:b/>
                <w:color w:val="000000"/>
                <w:sz w:val="20"/>
                <w:szCs w:val="20"/>
              </w:rPr>
            </w:pPr>
          </w:p>
          <w:p w14:paraId="7A58DA32" w14:textId="77777777" w:rsidR="00DD0C98" w:rsidRPr="00DD0C98" w:rsidRDefault="00DD0C98" w:rsidP="003C2079">
            <w:pPr>
              <w:ind w:left="3600"/>
              <w:rPr>
                <w:rFonts w:ascii="Calibri Light" w:hAnsi="Calibri Light" w:cs="Calibri Light"/>
                <w:b/>
                <w:color w:val="000000"/>
                <w:sz w:val="20"/>
                <w:szCs w:val="20"/>
              </w:rPr>
            </w:pPr>
            <w:r w:rsidRPr="00DD0C98">
              <w:rPr>
                <w:rFonts w:ascii="Calibri Light" w:hAnsi="Calibri Light" w:cs="Calibri Light"/>
                <w:b/>
                <w:color w:val="000000"/>
                <w:sz w:val="20"/>
                <w:szCs w:val="20"/>
              </w:rPr>
              <w:t xml:space="preserve"> Žig:</w:t>
            </w:r>
          </w:p>
        </w:tc>
        <w:tc>
          <w:tcPr>
            <w:tcW w:w="4409" w:type="dxa"/>
            <w:shd w:val="clear" w:color="auto" w:fill="auto"/>
          </w:tcPr>
          <w:p w14:paraId="3DB7AB1F" w14:textId="77777777" w:rsidR="00DD0C98" w:rsidRPr="00DD0C98" w:rsidRDefault="00DD0C98" w:rsidP="003C2079">
            <w:pPr>
              <w:rPr>
                <w:rFonts w:ascii="Calibri Light" w:hAnsi="Calibri Light" w:cs="Calibri Light"/>
                <w:b/>
                <w:color w:val="000000"/>
                <w:sz w:val="20"/>
                <w:szCs w:val="20"/>
              </w:rPr>
            </w:pPr>
          </w:p>
          <w:p w14:paraId="4A2CA0F3" w14:textId="77777777" w:rsidR="00DD0C98" w:rsidRPr="00DD0C98" w:rsidRDefault="00DD0C98" w:rsidP="003C2079">
            <w:pPr>
              <w:rPr>
                <w:rFonts w:ascii="Calibri Light" w:hAnsi="Calibri Light" w:cs="Calibri Light"/>
                <w:b/>
                <w:color w:val="000000"/>
                <w:sz w:val="20"/>
                <w:szCs w:val="20"/>
              </w:rPr>
            </w:pPr>
          </w:p>
          <w:p w14:paraId="2D275834" w14:textId="77777777" w:rsidR="00DD0C98" w:rsidRPr="00DD0C98" w:rsidRDefault="00DD0C98" w:rsidP="003C2079">
            <w:pPr>
              <w:ind w:left="720"/>
              <w:rPr>
                <w:rFonts w:ascii="Calibri Light" w:hAnsi="Calibri Light" w:cs="Calibri Light"/>
                <w:sz w:val="20"/>
                <w:szCs w:val="20"/>
              </w:rPr>
            </w:pPr>
            <w:r w:rsidRPr="00DD0C98">
              <w:rPr>
                <w:rFonts w:ascii="Calibri Light" w:hAnsi="Calibri Light" w:cs="Calibri Light"/>
                <w:b/>
                <w:color w:val="000000"/>
                <w:sz w:val="20"/>
                <w:szCs w:val="20"/>
              </w:rPr>
              <w:t>Podpis:</w:t>
            </w:r>
          </w:p>
        </w:tc>
      </w:tr>
    </w:tbl>
    <w:p w14:paraId="295289D1" w14:textId="77777777" w:rsidR="00DD0C98" w:rsidRPr="00DD0C98" w:rsidRDefault="00DD0C98" w:rsidP="00DD0C98">
      <w:pPr>
        <w:spacing w:line="288" w:lineRule="auto"/>
        <w:jc w:val="both"/>
        <w:rPr>
          <w:rFonts w:ascii="Calibri Light" w:hAnsi="Calibri Light" w:cs="Calibri Light"/>
          <w:color w:val="000000"/>
          <w:sz w:val="20"/>
          <w:szCs w:val="20"/>
        </w:rPr>
      </w:pPr>
    </w:p>
    <w:p w14:paraId="6AAF95F4" w14:textId="5A14768E" w:rsidR="00F80E80" w:rsidRDefault="00F80E80" w:rsidP="00DD0C98">
      <w:pPr>
        <w:spacing w:line="360" w:lineRule="auto"/>
        <w:rPr>
          <w:rFonts w:ascii="Calibri Light" w:hAnsi="Calibri Light" w:cs="Calibri Light"/>
          <w:sz w:val="20"/>
          <w:szCs w:val="20"/>
        </w:rPr>
      </w:pPr>
    </w:p>
    <w:p w14:paraId="5E151694" w14:textId="6A10024E" w:rsidR="00DD0C98" w:rsidRDefault="00DD0C98">
      <w:pPr>
        <w:rPr>
          <w:rFonts w:ascii="Calibri Light" w:hAnsi="Calibri Light" w:cs="Calibri Light"/>
          <w:sz w:val="20"/>
          <w:szCs w:val="20"/>
        </w:rPr>
      </w:pPr>
      <w:r>
        <w:rPr>
          <w:rFonts w:ascii="Calibri Light" w:hAnsi="Calibri Light" w:cs="Calibri Light"/>
          <w:sz w:val="20"/>
          <w:szCs w:val="20"/>
        </w:rPr>
        <w:br w:type="page"/>
      </w:r>
    </w:p>
    <w:p w14:paraId="032C28AC" w14:textId="4061CF5F" w:rsidR="0021544C" w:rsidRPr="00DD0C98" w:rsidRDefault="002646DF" w:rsidP="00DD0C98">
      <w:pPr>
        <w:pBdr>
          <w:top w:val="single" w:sz="4" w:space="1" w:color="auto"/>
          <w:left w:val="single" w:sz="4" w:space="4" w:color="auto"/>
          <w:bottom w:val="single" w:sz="4" w:space="1" w:color="auto"/>
          <w:right w:val="single" w:sz="4" w:space="4" w:color="auto"/>
        </w:pBdr>
        <w:ind w:left="6379"/>
        <w:jc w:val="right"/>
        <w:rPr>
          <w:rFonts w:ascii="Calibri Light" w:hAnsi="Calibri Light" w:cs="Calibri Light"/>
          <w:i/>
          <w:color w:val="000000"/>
          <w:sz w:val="20"/>
          <w:szCs w:val="20"/>
        </w:rPr>
      </w:pPr>
      <w:r w:rsidRPr="00DD0C98">
        <w:rPr>
          <w:rFonts w:ascii="Calibri Light" w:hAnsi="Calibri Light" w:cs="Calibri Light"/>
          <w:i/>
          <w:sz w:val="20"/>
          <w:szCs w:val="20"/>
        </w:rPr>
        <w:lastRenderedPageBreak/>
        <w:t>Obrazec</w:t>
      </w:r>
      <w:r w:rsidRPr="00DD0C98">
        <w:rPr>
          <w:rFonts w:ascii="Calibri Light" w:hAnsi="Calibri Light" w:cs="Calibri Light"/>
          <w:i/>
          <w:color w:val="000000"/>
          <w:sz w:val="20"/>
          <w:szCs w:val="20"/>
        </w:rPr>
        <w:t xml:space="preserve"> št. 5</w:t>
      </w:r>
    </w:p>
    <w:p w14:paraId="1D6A632E" w14:textId="77777777" w:rsidR="002646DF" w:rsidRPr="00DD0C98" w:rsidRDefault="002646DF" w:rsidP="002646DF">
      <w:pPr>
        <w:jc w:val="right"/>
        <w:rPr>
          <w:rFonts w:ascii="Calibri Light" w:hAnsi="Calibri Light" w:cs="Calibri Light"/>
          <w:b/>
          <w:sz w:val="20"/>
          <w:szCs w:val="20"/>
        </w:rPr>
      </w:pPr>
    </w:p>
    <w:p w14:paraId="3E81A6B5" w14:textId="77777777" w:rsidR="00DD0C98" w:rsidRDefault="00DD0C98" w:rsidP="0021544C">
      <w:pPr>
        <w:jc w:val="center"/>
        <w:rPr>
          <w:rFonts w:ascii="Calibri Light" w:hAnsi="Calibri Light" w:cs="Calibri Light"/>
          <w:b/>
          <w:sz w:val="20"/>
          <w:szCs w:val="20"/>
        </w:rPr>
      </w:pPr>
    </w:p>
    <w:p w14:paraId="5020F3B9" w14:textId="32172F63" w:rsidR="0021544C" w:rsidRPr="00DD0C98" w:rsidRDefault="0021544C" w:rsidP="0021544C">
      <w:pPr>
        <w:jc w:val="center"/>
        <w:rPr>
          <w:rFonts w:ascii="Calibri Light" w:hAnsi="Calibri Light" w:cs="Calibri Light"/>
          <w:sz w:val="20"/>
          <w:szCs w:val="20"/>
        </w:rPr>
      </w:pPr>
      <w:r w:rsidRPr="00DD0C98">
        <w:rPr>
          <w:rFonts w:ascii="Calibri Light" w:hAnsi="Calibri Light" w:cs="Calibri Light"/>
          <w:b/>
          <w:sz w:val="20"/>
          <w:szCs w:val="20"/>
        </w:rPr>
        <w:t>VZOREC POGODBE O IZVEDBI GOSTINSKIH STORITEV NA ČAROBNI PROMENADI</w:t>
      </w:r>
      <w:r w:rsidR="008C65F3" w:rsidRPr="00DD0C98">
        <w:rPr>
          <w:rFonts w:ascii="Calibri Light" w:hAnsi="Calibri Light" w:cs="Calibri Light"/>
          <w:b/>
          <w:sz w:val="20"/>
          <w:szCs w:val="20"/>
        </w:rPr>
        <w:t xml:space="preserve"> </w:t>
      </w:r>
      <w:r w:rsidR="002646DF" w:rsidRPr="00DD0C98">
        <w:rPr>
          <w:rFonts w:ascii="Calibri Light" w:hAnsi="Calibri Light" w:cs="Calibri Light"/>
          <w:b/>
          <w:sz w:val="20"/>
          <w:szCs w:val="20"/>
        </w:rPr>
        <w:t>(od 1</w:t>
      </w:r>
      <w:r w:rsidR="00DD0C98" w:rsidRPr="00DD0C98">
        <w:rPr>
          <w:rFonts w:ascii="Calibri Light" w:hAnsi="Calibri Light" w:cs="Calibri Light"/>
          <w:b/>
          <w:sz w:val="20"/>
          <w:szCs w:val="20"/>
        </w:rPr>
        <w:t>8</w:t>
      </w:r>
      <w:r w:rsidR="002646DF" w:rsidRPr="00DD0C98">
        <w:rPr>
          <w:rFonts w:ascii="Calibri Light" w:hAnsi="Calibri Light" w:cs="Calibri Light"/>
          <w:b/>
          <w:sz w:val="20"/>
          <w:szCs w:val="20"/>
        </w:rPr>
        <w:t xml:space="preserve">. do </w:t>
      </w:r>
      <w:r w:rsidR="00DD0C98" w:rsidRPr="00DD0C98">
        <w:rPr>
          <w:rFonts w:ascii="Calibri Light" w:hAnsi="Calibri Light" w:cs="Calibri Light"/>
          <w:b/>
          <w:sz w:val="20"/>
          <w:szCs w:val="20"/>
        </w:rPr>
        <w:t>29</w:t>
      </w:r>
      <w:r w:rsidR="002646DF" w:rsidRPr="00DD0C98">
        <w:rPr>
          <w:rFonts w:ascii="Calibri Light" w:hAnsi="Calibri Light" w:cs="Calibri Light"/>
          <w:b/>
          <w:sz w:val="20"/>
          <w:szCs w:val="20"/>
        </w:rPr>
        <w:t>. 12. 202</w:t>
      </w:r>
      <w:r w:rsidR="00DD0C98" w:rsidRPr="00DD0C98">
        <w:rPr>
          <w:rFonts w:ascii="Calibri Light" w:hAnsi="Calibri Light" w:cs="Calibri Light"/>
          <w:b/>
          <w:sz w:val="20"/>
          <w:szCs w:val="20"/>
        </w:rPr>
        <w:t>3</w:t>
      </w:r>
      <w:r w:rsidR="002646DF" w:rsidRPr="00DD0C98">
        <w:rPr>
          <w:rFonts w:ascii="Calibri Light" w:hAnsi="Calibri Light" w:cs="Calibri Light"/>
          <w:b/>
          <w:sz w:val="20"/>
          <w:szCs w:val="20"/>
        </w:rPr>
        <w:t>, med 1</w:t>
      </w:r>
      <w:r w:rsidR="00DD0C98" w:rsidRPr="00DD0C98">
        <w:rPr>
          <w:rFonts w:ascii="Calibri Light" w:hAnsi="Calibri Light" w:cs="Calibri Light"/>
          <w:b/>
          <w:sz w:val="20"/>
          <w:szCs w:val="20"/>
        </w:rPr>
        <w:t>5.</w:t>
      </w:r>
      <w:r w:rsidR="002646DF" w:rsidRPr="00DD0C98">
        <w:rPr>
          <w:rFonts w:ascii="Calibri Light" w:hAnsi="Calibri Light" w:cs="Calibri Light"/>
          <w:b/>
          <w:sz w:val="20"/>
          <w:szCs w:val="20"/>
        </w:rPr>
        <w:t xml:space="preserve"> in 22. uro)</w:t>
      </w:r>
    </w:p>
    <w:p w14:paraId="1B32E49E" w14:textId="77777777" w:rsidR="0021544C" w:rsidRPr="00DD0C98" w:rsidRDefault="0021544C" w:rsidP="0021544C">
      <w:pPr>
        <w:jc w:val="center"/>
        <w:rPr>
          <w:rFonts w:ascii="Calibri Light" w:hAnsi="Calibri Light" w:cs="Calibri Light"/>
          <w:sz w:val="20"/>
          <w:szCs w:val="20"/>
        </w:rPr>
      </w:pPr>
    </w:p>
    <w:p w14:paraId="0A7934CE" w14:textId="77777777" w:rsidR="0021544C" w:rsidRPr="00DD0C98" w:rsidRDefault="0021544C" w:rsidP="0021544C">
      <w:pPr>
        <w:rPr>
          <w:rFonts w:ascii="Calibri Light" w:hAnsi="Calibri Light" w:cs="Calibri Light"/>
          <w:sz w:val="20"/>
          <w:szCs w:val="20"/>
        </w:rPr>
      </w:pPr>
    </w:p>
    <w:p w14:paraId="6FE206DB" w14:textId="116D3373" w:rsidR="0021544C" w:rsidRPr="00DD0C98" w:rsidRDefault="0021544C" w:rsidP="0021544C">
      <w:pPr>
        <w:rPr>
          <w:rFonts w:ascii="Calibri Light" w:hAnsi="Calibri Light" w:cs="Calibri Light"/>
          <w:sz w:val="20"/>
          <w:szCs w:val="20"/>
        </w:rPr>
      </w:pPr>
      <w:r w:rsidRPr="00DD0C98">
        <w:rPr>
          <w:rFonts w:ascii="Calibri Light" w:hAnsi="Calibri Light" w:cs="Calibri Light"/>
          <w:sz w:val="20"/>
          <w:szCs w:val="20"/>
        </w:rPr>
        <w:t>ki jo skleneta in dogovorita</w:t>
      </w:r>
    </w:p>
    <w:p w14:paraId="4D2DF3C6" w14:textId="77777777" w:rsidR="0021544C" w:rsidRPr="00DD0C98" w:rsidRDefault="0021544C" w:rsidP="0021544C">
      <w:pPr>
        <w:rPr>
          <w:rFonts w:ascii="Calibri Light" w:hAnsi="Calibri Light" w:cs="Calibri Light"/>
          <w:sz w:val="20"/>
          <w:szCs w:val="20"/>
        </w:rPr>
      </w:pPr>
    </w:p>
    <w:p w14:paraId="76EDC247" w14:textId="689400C2" w:rsidR="0021544C" w:rsidRPr="00DD0C98" w:rsidRDefault="0021544C" w:rsidP="0021544C">
      <w:pPr>
        <w:numPr>
          <w:ilvl w:val="0"/>
          <w:numId w:val="5"/>
        </w:numPr>
        <w:suppressAutoHyphens/>
        <w:rPr>
          <w:rFonts w:ascii="Calibri Light" w:hAnsi="Calibri Light" w:cs="Calibri Light"/>
          <w:sz w:val="20"/>
          <w:szCs w:val="20"/>
        </w:rPr>
      </w:pPr>
      <w:r w:rsidRPr="00DD0C98">
        <w:rPr>
          <w:rFonts w:ascii="Calibri Light" w:hAnsi="Calibri Light" w:cs="Calibri Light"/>
          <w:b/>
          <w:sz w:val="20"/>
          <w:szCs w:val="20"/>
        </w:rPr>
        <w:t>Zavod z</w:t>
      </w:r>
      <w:r w:rsidR="00D76E24" w:rsidRPr="00DD0C98">
        <w:rPr>
          <w:rFonts w:ascii="Calibri Light" w:hAnsi="Calibri Light" w:cs="Calibri Light"/>
          <w:b/>
          <w:sz w:val="20"/>
          <w:szCs w:val="20"/>
        </w:rPr>
        <w:t>a turizem Šaleške doline</w:t>
      </w:r>
      <w:r w:rsidRPr="00DD0C98">
        <w:rPr>
          <w:rFonts w:ascii="Calibri Light" w:hAnsi="Calibri Light" w:cs="Calibri Light"/>
          <w:b/>
          <w:sz w:val="20"/>
          <w:szCs w:val="20"/>
        </w:rPr>
        <w:t xml:space="preserve">, </w:t>
      </w:r>
      <w:r w:rsidRPr="00DD0C98">
        <w:rPr>
          <w:rFonts w:ascii="Calibri Light" w:hAnsi="Calibri Light" w:cs="Calibri Light"/>
          <w:sz w:val="20"/>
          <w:szCs w:val="20"/>
        </w:rPr>
        <w:t xml:space="preserve"> Stari trg 3,</w:t>
      </w:r>
      <w:r w:rsidR="00CA2F6E" w:rsidRPr="00DD0C98">
        <w:rPr>
          <w:rFonts w:ascii="Calibri Light" w:hAnsi="Calibri Light" w:cs="Calibri Light"/>
          <w:sz w:val="20"/>
          <w:szCs w:val="20"/>
        </w:rPr>
        <w:t xml:space="preserve"> Velenje, ki ga zastopa direktorica Alenka Kikec</w:t>
      </w:r>
      <w:r w:rsidRPr="00DD0C98">
        <w:rPr>
          <w:rFonts w:ascii="Calibri Light" w:hAnsi="Calibri Light" w:cs="Calibri Light"/>
          <w:b/>
          <w:sz w:val="20"/>
          <w:szCs w:val="20"/>
        </w:rPr>
        <w:t>,</w:t>
      </w:r>
    </w:p>
    <w:p w14:paraId="1A430559" w14:textId="77777777" w:rsidR="0021544C" w:rsidRPr="00DD0C98" w:rsidRDefault="0021544C" w:rsidP="0021544C">
      <w:pPr>
        <w:ind w:left="708"/>
        <w:rPr>
          <w:rFonts w:ascii="Calibri Light" w:hAnsi="Calibri Light" w:cs="Calibri Light"/>
          <w:sz w:val="20"/>
          <w:szCs w:val="20"/>
        </w:rPr>
      </w:pPr>
      <w:r w:rsidRPr="00DD0C98">
        <w:rPr>
          <w:rFonts w:ascii="Calibri Light" w:hAnsi="Calibri Light" w:cs="Calibri Light"/>
          <w:sz w:val="20"/>
          <w:szCs w:val="20"/>
        </w:rPr>
        <w:t>ID za DDV SI</w:t>
      </w:r>
      <w:r w:rsidRPr="00DD0C98">
        <w:rPr>
          <w:rFonts w:ascii="Calibri Light" w:hAnsi="Calibri Light" w:cs="Calibri Light"/>
          <w:color w:val="242833"/>
          <w:sz w:val="20"/>
          <w:szCs w:val="20"/>
        </w:rPr>
        <w:t>15285367</w:t>
      </w:r>
      <w:r w:rsidRPr="00DD0C98">
        <w:rPr>
          <w:rFonts w:ascii="Calibri Light" w:hAnsi="Calibri Light" w:cs="Calibri Light"/>
          <w:sz w:val="20"/>
          <w:szCs w:val="20"/>
        </w:rPr>
        <w:t>,</w:t>
      </w:r>
    </w:p>
    <w:p w14:paraId="1830DC02" w14:textId="77777777" w:rsidR="0021544C" w:rsidRPr="00DD0C98" w:rsidRDefault="0021544C" w:rsidP="0021544C">
      <w:pPr>
        <w:ind w:left="708"/>
        <w:rPr>
          <w:rFonts w:ascii="Calibri Light" w:hAnsi="Calibri Light" w:cs="Calibri Light"/>
          <w:b/>
          <w:bCs/>
          <w:color w:val="242833"/>
          <w:sz w:val="20"/>
          <w:szCs w:val="20"/>
        </w:rPr>
      </w:pPr>
      <w:r w:rsidRPr="00DD0C98">
        <w:rPr>
          <w:rFonts w:ascii="Calibri Light" w:hAnsi="Calibri Light" w:cs="Calibri Light"/>
          <w:sz w:val="20"/>
          <w:szCs w:val="20"/>
        </w:rPr>
        <w:t xml:space="preserve">TRR št. </w:t>
      </w:r>
      <w:r w:rsidRPr="00DD0C98">
        <w:rPr>
          <w:rFonts w:ascii="Calibri Light" w:hAnsi="Calibri Light" w:cs="Calibri Light"/>
          <w:bCs/>
          <w:color w:val="242833"/>
          <w:sz w:val="20"/>
          <w:szCs w:val="20"/>
        </w:rPr>
        <w:t>SI56 0133 3600 0001 119</w:t>
      </w:r>
    </w:p>
    <w:p w14:paraId="257506CE" w14:textId="77777777" w:rsidR="0021544C" w:rsidRPr="00DD0C98" w:rsidRDefault="0021544C" w:rsidP="0021544C">
      <w:pPr>
        <w:ind w:left="708"/>
        <w:rPr>
          <w:rFonts w:ascii="Calibri Light" w:hAnsi="Calibri Light" w:cs="Calibri Light"/>
          <w:sz w:val="20"/>
          <w:szCs w:val="20"/>
        </w:rPr>
      </w:pPr>
      <w:r w:rsidRPr="00DD0C98">
        <w:rPr>
          <w:rFonts w:ascii="Calibri Light" w:hAnsi="Calibri Light" w:cs="Calibri Light"/>
          <w:sz w:val="20"/>
          <w:szCs w:val="20"/>
        </w:rPr>
        <w:t xml:space="preserve">Matična številka: </w:t>
      </w:r>
      <w:r w:rsidRPr="00DD0C98">
        <w:rPr>
          <w:rFonts w:ascii="Calibri Light" w:hAnsi="Calibri Light" w:cs="Calibri Light"/>
          <w:color w:val="242833"/>
          <w:sz w:val="20"/>
          <w:szCs w:val="20"/>
        </w:rPr>
        <w:t>1451316000</w:t>
      </w:r>
    </w:p>
    <w:p w14:paraId="1592CAA8" w14:textId="77777777" w:rsidR="0021544C" w:rsidRPr="00DD0C98" w:rsidRDefault="0021544C" w:rsidP="0021544C">
      <w:pPr>
        <w:ind w:left="708"/>
        <w:rPr>
          <w:rFonts w:ascii="Calibri Light" w:hAnsi="Calibri Light" w:cs="Calibri Light"/>
          <w:sz w:val="20"/>
          <w:szCs w:val="20"/>
        </w:rPr>
      </w:pPr>
      <w:r w:rsidRPr="00DD0C98">
        <w:rPr>
          <w:rFonts w:ascii="Calibri Light" w:hAnsi="Calibri Light" w:cs="Calibri Light"/>
          <w:sz w:val="20"/>
          <w:szCs w:val="20"/>
        </w:rPr>
        <w:t>(kot naročnik)</w:t>
      </w:r>
    </w:p>
    <w:p w14:paraId="1BADB09A" w14:textId="13D7A26C" w:rsidR="0021544C" w:rsidRPr="00DD0C98" w:rsidRDefault="0021544C" w:rsidP="0021544C">
      <w:pPr>
        <w:rPr>
          <w:rFonts w:ascii="Calibri Light" w:hAnsi="Calibri Light" w:cs="Calibri Light"/>
          <w:sz w:val="20"/>
          <w:szCs w:val="20"/>
        </w:rPr>
      </w:pPr>
    </w:p>
    <w:p w14:paraId="715CB924" w14:textId="77777777" w:rsidR="0021544C" w:rsidRPr="00DD0C98" w:rsidRDefault="0021544C" w:rsidP="0021544C">
      <w:pPr>
        <w:numPr>
          <w:ilvl w:val="0"/>
          <w:numId w:val="5"/>
        </w:numPr>
        <w:suppressAutoHyphens/>
        <w:rPr>
          <w:rFonts w:ascii="Calibri Light" w:hAnsi="Calibri Light" w:cs="Calibri Light"/>
          <w:b/>
          <w:sz w:val="20"/>
          <w:szCs w:val="20"/>
        </w:rPr>
      </w:pPr>
      <w:r w:rsidRPr="00DD0C98">
        <w:rPr>
          <w:rFonts w:ascii="Calibri Light" w:hAnsi="Calibri Light" w:cs="Calibri Light"/>
          <w:b/>
          <w:sz w:val="20"/>
          <w:szCs w:val="20"/>
        </w:rPr>
        <w:t>…………………………..</w:t>
      </w:r>
    </w:p>
    <w:p w14:paraId="0D3798EF" w14:textId="77777777" w:rsidR="0021544C" w:rsidRPr="00DD0C98" w:rsidRDefault="0021544C" w:rsidP="0021544C">
      <w:pPr>
        <w:ind w:left="720"/>
        <w:rPr>
          <w:rFonts w:ascii="Calibri Light" w:hAnsi="Calibri Light" w:cs="Calibri Light"/>
          <w:sz w:val="20"/>
          <w:szCs w:val="20"/>
        </w:rPr>
      </w:pPr>
      <w:r w:rsidRPr="00DD0C98">
        <w:rPr>
          <w:rFonts w:ascii="Calibri Light" w:hAnsi="Calibri Light" w:cs="Calibri Light"/>
          <w:b/>
          <w:sz w:val="20"/>
          <w:szCs w:val="20"/>
        </w:rPr>
        <w:t>naslov ……………</w:t>
      </w:r>
    </w:p>
    <w:p w14:paraId="28F2D03C" w14:textId="77777777" w:rsidR="0021544C" w:rsidRPr="00DD0C98" w:rsidRDefault="0021544C" w:rsidP="0021544C">
      <w:pPr>
        <w:ind w:left="720"/>
        <w:rPr>
          <w:rFonts w:ascii="Calibri Light" w:hAnsi="Calibri Light" w:cs="Calibri Light"/>
          <w:sz w:val="20"/>
          <w:szCs w:val="20"/>
        </w:rPr>
      </w:pPr>
      <w:r w:rsidRPr="00DD0C98">
        <w:rPr>
          <w:rFonts w:ascii="Calibri Light" w:hAnsi="Calibri Light" w:cs="Calibri Light"/>
          <w:sz w:val="20"/>
          <w:szCs w:val="20"/>
        </w:rPr>
        <w:t>Davčna številka ali ID za DDV:</w:t>
      </w:r>
    </w:p>
    <w:p w14:paraId="062B453F" w14:textId="77777777" w:rsidR="0021544C" w:rsidRPr="00DD0C98" w:rsidRDefault="0021544C" w:rsidP="0021544C">
      <w:pPr>
        <w:ind w:left="720"/>
        <w:rPr>
          <w:rFonts w:ascii="Calibri Light" w:hAnsi="Calibri Light" w:cs="Calibri Light"/>
          <w:sz w:val="20"/>
          <w:szCs w:val="20"/>
        </w:rPr>
      </w:pPr>
      <w:r w:rsidRPr="00DD0C98">
        <w:rPr>
          <w:rFonts w:ascii="Calibri Light" w:hAnsi="Calibri Light" w:cs="Calibri Light"/>
          <w:sz w:val="20"/>
          <w:szCs w:val="20"/>
        </w:rPr>
        <w:t>TRR št.: ………………………………</w:t>
      </w:r>
    </w:p>
    <w:p w14:paraId="450C453F" w14:textId="77777777" w:rsidR="0021544C" w:rsidRPr="00DD0C98" w:rsidRDefault="0021544C" w:rsidP="0021544C">
      <w:pPr>
        <w:ind w:left="720"/>
        <w:rPr>
          <w:rFonts w:ascii="Calibri Light" w:hAnsi="Calibri Light" w:cs="Calibri Light"/>
          <w:sz w:val="20"/>
          <w:szCs w:val="20"/>
        </w:rPr>
      </w:pPr>
      <w:r w:rsidRPr="00DD0C98">
        <w:rPr>
          <w:rFonts w:ascii="Calibri Light" w:hAnsi="Calibri Light" w:cs="Calibri Light"/>
          <w:sz w:val="20"/>
          <w:szCs w:val="20"/>
        </w:rPr>
        <w:t xml:space="preserve">Matična številka: </w:t>
      </w:r>
    </w:p>
    <w:p w14:paraId="02C9670B" w14:textId="77777777" w:rsidR="0021544C" w:rsidRPr="00DD0C98" w:rsidRDefault="0021544C" w:rsidP="0021544C">
      <w:pPr>
        <w:rPr>
          <w:rFonts w:ascii="Calibri Light" w:hAnsi="Calibri Light" w:cs="Calibri Light"/>
          <w:sz w:val="20"/>
          <w:szCs w:val="20"/>
        </w:rPr>
      </w:pPr>
      <w:r w:rsidRPr="00DD0C98">
        <w:rPr>
          <w:rFonts w:ascii="Calibri Light" w:hAnsi="Calibri Light" w:cs="Calibri Light"/>
          <w:sz w:val="20"/>
          <w:szCs w:val="20"/>
        </w:rPr>
        <w:tab/>
        <w:t>(kot izvajalec)</w:t>
      </w:r>
    </w:p>
    <w:p w14:paraId="0382CCB8" w14:textId="77777777" w:rsidR="0021544C" w:rsidRPr="00DD0C98" w:rsidRDefault="0021544C" w:rsidP="0021544C">
      <w:pPr>
        <w:rPr>
          <w:rFonts w:ascii="Calibri Light" w:hAnsi="Calibri Light" w:cs="Calibri Light"/>
          <w:sz w:val="20"/>
          <w:szCs w:val="20"/>
        </w:rPr>
      </w:pPr>
    </w:p>
    <w:p w14:paraId="4BF45968" w14:textId="77777777" w:rsidR="0021544C" w:rsidRPr="00DD0C98" w:rsidRDefault="0021544C" w:rsidP="0021544C">
      <w:pPr>
        <w:rPr>
          <w:rFonts w:ascii="Calibri Light" w:hAnsi="Calibri Light" w:cs="Calibri Light"/>
          <w:sz w:val="20"/>
          <w:szCs w:val="20"/>
        </w:rPr>
      </w:pPr>
    </w:p>
    <w:p w14:paraId="7816BBD7" w14:textId="77777777" w:rsidR="0021544C" w:rsidRPr="00DD0C98" w:rsidRDefault="0021544C" w:rsidP="00EE56B9">
      <w:pPr>
        <w:pStyle w:val="Odstavekseznama"/>
        <w:numPr>
          <w:ilvl w:val="0"/>
          <w:numId w:val="10"/>
        </w:numPr>
        <w:suppressAutoHyphens/>
        <w:jc w:val="center"/>
        <w:rPr>
          <w:rFonts w:ascii="Calibri Light" w:hAnsi="Calibri Light" w:cs="Calibri Light"/>
          <w:sz w:val="20"/>
          <w:szCs w:val="20"/>
        </w:rPr>
      </w:pPr>
      <w:r w:rsidRPr="00DD0C98">
        <w:rPr>
          <w:rFonts w:ascii="Calibri Light" w:hAnsi="Calibri Light" w:cs="Calibri Light"/>
          <w:sz w:val="20"/>
          <w:szCs w:val="20"/>
        </w:rPr>
        <w:t>člen</w:t>
      </w:r>
    </w:p>
    <w:p w14:paraId="1B312C8E" w14:textId="77777777" w:rsidR="0021544C" w:rsidRPr="00DD0C98" w:rsidRDefault="0021544C" w:rsidP="0021544C">
      <w:pPr>
        <w:rPr>
          <w:rFonts w:ascii="Calibri Light" w:hAnsi="Calibri Light" w:cs="Calibri Light"/>
          <w:sz w:val="20"/>
          <w:szCs w:val="20"/>
        </w:rPr>
      </w:pPr>
      <w:r w:rsidRPr="00DD0C98">
        <w:rPr>
          <w:rFonts w:ascii="Calibri Light" w:hAnsi="Calibri Light" w:cs="Calibri Light"/>
          <w:sz w:val="20"/>
          <w:szCs w:val="20"/>
        </w:rPr>
        <w:t>Pogodbeni stranki uvodoma ugotavljata, da:</w:t>
      </w:r>
    </w:p>
    <w:p w14:paraId="48870A65" w14:textId="3AFB9836" w:rsidR="0021544C" w:rsidRPr="00DD0C98" w:rsidRDefault="0021544C" w:rsidP="0021544C">
      <w:pPr>
        <w:numPr>
          <w:ilvl w:val="0"/>
          <w:numId w:val="3"/>
        </w:numPr>
        <w:suppressAutoHyphens/>
        <w:jc w:val="both"/>
        <w:rPr>
          <w:rFonts w:ascii="Calibri Light" w:hAnsi="Calibri Light" w:cs="Calibri Light"/>
          <w:sz w:val="20"/>
          <w:szCs w:val="20"/>
        </w:rPr>
      </w:pPr>
      <w:r w:rsidRPr="00DD0C98">
        <w:rPr>
          <w:rFonts w:ascii="Calibri Light" w:hAnsi="Calibri Light" w:cs="Calibri Light"/>
          <w:sz w:val="20"/>
          <w:szCs w:val="20"/>
        </w:rPr>
        <w:t>je naročnik izvedel javno povabilo za izvedbo gostinskih storitev na Čarobni promenadi, ki je bilo objavljeno na</w:t>
      </w:r>
      <w:r w:rsidR="00D22066" w:rsidRPr="00DD0C98">
        <w:rPr>
          <w:rFonts w:ascii="Calibri Light" w:hAnsi="Calibri Light" w:cs="Calibri Light"/>
          <w:sz w:val="20"/>
          <w:szCs w:val="20"/>
        </w:rPr>
        <w:t xml:space="preserve"> spletni strani naročnika dne </w:t>
      </w:r>
      <w:r w:rsidR="00DD0C98" w:rsidRPr="00DD0C98">
        <w:rPr>
          <w:rFonts w:ascii="Calibri Light" w:hAnsi="Calibri Light" w:cs="Calibri Light"/>
          <w:sz w:val="20"/>
          <w:szCs w:val="20"/>
        </w:rPr>
        <w:t>7. 11. 2023</w:t>
      </w:r>
      <w:r w:rsidRPr="00DD0C98">
        <w:rPr>
          <w:rFonts w:ascii="Calibri Light" w:hAnsi="Calibri Light" w:cs="Calibri Light"/>
          <w:sz w:val="20"/>
          <w:szCs w:val="20"/>
        </w:rPr>
        <w:t>,</w:t>
      </w:r>
    </w:p>
    <w:p w14:paraId="66ED634D" w14:textId="2954EEED" w:rsidR="0021544C" w:rsidRPr="004C5360" w:rsidRDefault="0021544C" w:rsidP="00262A09">
      <w:pPr>
        <w:numPr>
          <w:ilvl w:val="0"/>
          <w:numId w:val="3"/>
        </w:numPr>
        <w:suppressAutoHyphens/>
        <w:rPr>
          <w:rFonts w:ascii="Calibri Light" w:hAnsi="Calibri Light" w:cs="Calibri Light"/>
          <w:color w:val="000000" w:themeColor="text1"/>
          <w:sz w:val="20"/>
          <w:szCs w:val="20"/>
        </w:rPr>
      </w:pPr>
      <w:r w:rsidRPr="00DD0C98">
        <w:rPr>
          <w:rFonts w:ascii="Calibri Light" w:hAnsi="Calibri Light" w:cs="Calibri Light"/>
          <w:sz w:val="20"/>
          <w:szCs w:val="20"/>
        </w:rPr>
        <w:t>je kot najboljši ponudnik uspel izvajalec</w:t>
      </w:r>
      <w:r w:rsidR="00DD0C98" w:rsidRPr="00DD0C98">
        <w:rPr>
          <w:rFonts w:ascii="Calibri Light" w:hAnsi="Calibri Light" w:cs="Calibri Light"/>
          <w:sz w:val="20"/>
          <w:szCs w:val="20"/>
        </w:rPr>
        <w:t xml:space="preserve"> _______________________</w:t>
      </w:r>
      <w:r w:rsidRPr="00DD0C98">
        <w:rPr>
          <w:rFonts w:ascii="Calibri Light" w:hAnsi="Calibri Light" w:cs="Calibri Light"/>
          <w:sz w:val="20"/>
          <w:szCs w:val="20"/>
        </w:rPr>
        <w:t xml:space="preserve">, ki je oddal ponudbo </w:t>
      </w:r>
      <w:r w:rsidRPr="004C5360">
        <w:rPr>
          <w:rFonts w:ascii="Calibri Light" w:hAnsi="Calibri Light" w:cs="Calibri Light"/>
          <w:color w:val="000000" w:themeColor="text1"/>
          <w:sz w:val="20"/>
          <w:szCs w:val="20"/>
        </w:rPr>
        <w:t>za</w:t>
      </w:r>
      <w:r w:rsidR="00DD0C98" w:rsidRPr="004C5360">
        <w:rPr>
          <w:rFonts w:ascii="Calibri Light" w:hAnsi="Calibri Light" w:cs="Calibri Light"/>
          <w:color w:val="000000" w:themeColor="text1"/>
          <w:sz w:val="20"/>
          <w:szCs w:val="20"/>
        </w:rPr>
        <w:t xml:space="preserve"> </w:t>
      </w:r>
      <w:r w:rsidR="00BD5D25" w:rsidRPr="004C5360">
        <w:rPr>
          <w:rFonts w:ascii="Calibri Light" w:hAnsi="Calibri Light" w:cs="Calibri Light"/>
          <w:color w:val="000000" w:themeColor="text1"/>
          <w:sz w:val="20"/>
          <w:szCs w:val="20"/>
        </w:rPr>
        <w:t>izvedbo gostinskih storitev v terminu</w:t>
      </w:r>
      <w:r w:rsidR="00F84487" w:rsidRPr="004C5360">
        <w:rPr>
          <w:rFonts w:ascii="Calibri Light" w:hAnsi="Calibri Light" w:cs="Calibri Light"/>
          <w:color w:val="000000" w:themeColor="text1"/>
          <w:sz w:val="20"/>
          <w:szCs w:val="20"/>
        </w:rPr>
        <w:t xml:space="preserve"> med 1</w:t>
      </w:r>
      <w:r w:rsidR="00A73B83" w:rsidRPr="004C5360">
        <w:rPr>
          <w:rFonts w:ascii="Calibri Light" w:hAnsi="Calibri Light" w:cs="Calibri Light"/>
          <w:color w:val="000000" w:themeColor="text1"/>
          <w:sz w:val="20"/>
          <w:szCs w:val="20"/>
        </w:rPr>
        <w:t>8</w:t>
      </w:r>
      <w:r w:rsidR="00F84487" w:rsidRPr="004C5360">
        <w:rPr>
          <w:rFonts w:ascii="Calibri Light" w:hAnsi="Calibri Light" w:cs="Calibri Light"/>
          <w:color w:val="000000" w:themeColor="text1"/>
          <w:sz w:val="20"/>
          <w:szCs w:val="20"/>
        </w:rPr>
        <w:t>. in 29. 12. 2023.</w:t>
      </w:r>
    </w:p>
    <w:p w14:paraId="3C075FD5" w14:textId="77777777" w:rsidR="0021544C" w:rsidRPr="00DD0C98" w:rsidRDefault="0021544C" w:rsidP="0021544C">
      <w:pPr>
        <w:rPr>
          <w:rFonts w:ascii="Calibri Light" w:hAnsi="Calibri Light" w:cs="Calibri Light"/>
          <w:sz w:val="20"/>
          <w:szCs w:val="20"/>
        </w:rPr>
      </w:pPr>
    </w:p>
    <w:p w14:paraId="01F44693" w14:textId="1AD8C48B" w:rsidR="0021544C" w:rsidRPr="00DD0C98" w:rsidRDefault="0021544C" w:rsidP="00EE56B9">
      <w:pPr>
        <w:pStyle w:val="Odstavekseznama"/>
        <w:numPr>
          <w:ilvl w:val="0"/>
          <w:numId w:val="10"/>
        </w:numPr>
        <w:suppressAutoHyphens/>
        <w:jc w:val="center"/>
        <w:rPr>
          <w:rFonts w:ascii="Calibri Light" w:hAnsi="Calibri Light" w:cs="Calibri Light"/>
          <w:sz w:val="20"/>
          <w:szCs w:val="20"/>
        </w:rPr>
      </w:pPr>
      <w:r w:rsidRPr="00DD0C98">
        <w:rPr>
          <w:rFonts w:ascii="Calibri Light" w:hAnsi="Calibri Light" w:cs="Calibri Light"/>
          <w:sz w:val="20"/>
          <w:szCs w:val="20"/>
        </w:rPr>
        <w:t>člen</w:t>
      </w:r>
    </w:p>
    <w:p w14:paraId="134420DD" w14:textId="77777777" w:rsidR="0021544C" w:rsidRPr="00DD0C98" w:rsidRDefault="0021544C" w:rsidP="0021544C">
      <w:pPr>
        <w:ind w:left="720"/>
        <w:rPr>
          <w:rFonts w:ascii="Calibri Light" w:hAnsi="Calibri Light" w:cs="Calibri Light"/>
          <w:sz w:val="20"/>
          <w:szCs w:val="20"/>
        </w:rPr>
      </w:pPr>
    </w:p>
    <w:p w14:paraId="6BCEF262" w14:textId="6CCD136F" w:rsidR="00BD5D25" w:rsidRPr="00DD0C98" w:rsidRDefault="0021544C" w:rsidP="0021544C">
      <w:pPr>
        <w:jc w:val="both"/>
        <w:rPr>
          <w:rFonts w:ascii="Calibri Light" w:hAnsi="Calibri Light" w:cs="Calibri Light"/>
          <w:sz w:val="20"/>
          <w:szCs w:val="20"/>
        </w:rPr>
      </w:pPr>
      <w:r w:rsidRPr="00DD0C98">
        <w:rPr>
          <w:rFonts w:ascii="Calibri Light" w:hAnsi="Calibri Light" w:cs="Calibri Light"/>
          <w:sz w:val="20"/>
          <w:szCs w:val="20"/>
        </w:rPr>
        <w:t>Predmet te pogodbe je izvedba gostinskih storitev na</w:t>
      </w:r>
      <w:r w:rsidR="00F84487" w:rsidRPr="00DD0C98">
        <w:rPr>
          <w:rFonts w:ascii="Calibri Light" w:hAnsi="Calibri Light" w:cs="Calibri Light"/>
          <w:sz w:val="20"/>
          <w:szCs w:val="20"/>
        </w:rPr>
        <w:t xml:space="preserve"> Čarobni promenadi, med </w:t>
      </w:r>
      <w:r w:rsidR="00DD0C98" w:rsidRPr="00DD0C98">
        <w:rPr>
          <w:rFonts w:ascii="Calibri Light" w:hAnsi="Calibri Light" w:cs="Calibri Light"/>
          <w:sz w:val="20"/>
          <w:szCs w:val="20"/>
        </w:rPr>
        <w:t>18. in</w:t>
      </w:r>
      <w:r w:rsidR="00F84487" w:rsidRPr="00DD0C98">
        <w:rPr>
          <w:rFonts w:ascii="Calibri Light" w:hAnsi="Calibri Light" w:cs="Calibri Light"/>
          <w:sz w:val="20"/>
          <w:szCs w:val="20"/>
        </w:rPr>
        <w:t xml:space="preserve"> 29. 12. 2023 na Titovem trgu v Velenju.</w:t>
      </w:r>
    </w:p>
    <w:p w14:paraId="2E3B3DE9" w14:textId="31C2D7C1" w:rsidR="00F80E80" w:rsidRPr="00DD0C98" w:rsidRDefault="00F80E80" w:rsidP="0021544C">
      <w:pPr>
        <w:jc w:val="both"/>
        <w:rPr>
          <w:rFonts w:ascii="Calibri Light" w:hAnsi="Calibri Light" w:cs="Calibri Light"/>
          <w:sz w:val="20"/>
          <w:szCs w:val="20"/>
        </w:rPr>
      </w:pPr>
    </w:p>
    <w:p w14:paraId="6945E438" w14:textId="77777777" w:rsidR="00F80E80" w:rsidRPr="00DD0C98" w:rsidRDefault="00F80E80" w:rsidP="0021544C">
      <w:pPr>
        <w:jc w:val="both"/>
        <w:rPr>
          <w:rFonts w:ascii="Calibri Light" w:hAnsi="Calibri Light" w:cs="Calibri Light"/>
          <w:sz w:val="20"/>
          <w:szCs w:val="20"/>
        </w:rPr>
      </w:pPr>
    </w:p>
    <w:p w14:paraId="5D2F4090" w14:textId="778F8FDE" w:rsidR="0021544C" w:rsidRPr="00DD0C98" w:rsidRDefault="0021544C" w:rsidP="00EE56B9">
      <w:pPr>
        <w:pStyle w:val="Odstavekseznama"/>
        <w:numPr>
          <w:ilvl w:val="0"/>
          <w:numId w:val="10"/>
        </w:numPr>
        <w:suppressAutoHyphens/>
        <w:jc w:val="center"/>
        <w:rPr>
          <w:rFonts w:ascii="Calibri Light" w:hAnsi="Calibri Light" w:cs="Calibri Light"/>
          <w:sz w:val="20"/>
          <w:szCs w:val="20"/>
        </w:rPr>
      </w:pPr>
      <w:r w:rsidRPr="00DD0C98">
        <w:rPr>
          <w:rFonts w:ascii="Calibri Light" w:hAnsi="Calibri Light" w:cs="Calibri Light"/>
          <w:sz w:val="20"/>
          <w:szCs w:val="20"/>
        </w:rPr>
        <w:t>člen</w:t>
      </w:r>
    </w:p>
    <w:p w14:paraId="78CCCBF8" w14:textId="77777777" w:rsidR="0021544C" w:rsidRPr="00DD0C98" w:rsidRDefault="0021544C" w:rsidP="0021544C">
      <w:pPr>
        <w:ind w:left="720"/>
        <w:jc w:val="center"/>
        <w:rPr>
          <w:rFonts w:ascii="Calibri Light" w:hAnsi="Calibri Light" w:cs="Calibri Light"/>
          <w:sz w:val="20"/>
          <w:szCs w:val="20"/>
        </w:rPr>
      </w:pPr>
    </w:p>
    <w:p w14:paraId="63B9EC5E" w14:textId="2076B851" w:rsidR="0021544C" w:rsidRPr="00DD0C98" w:rsidRDefault="0021544C" w:rsidP="0021544C">
      <w:pPr>
        <w:jc w:val="both"/>
        <w:rPr>
          <w:rFonts w:ascii="Calibri Light" w:hAnsi="Calibri Light" w:cs="Calibri Light"/>
          <w:sz w:val="20"/>
          <w:szCs w:val="20"/>
        </w:rPr>
      </w:pPr>
      <w:r w:rsidRPr="00DD0C98">
        <w:rPr>
          <w:rFonts w:ascii="Calibri Light" w:hAnsi="Calibri Light" w:cs="Calibri Light"/>
          <w:sz w:val="20"/>
          <w:szCs w:val="20"/>
        </w:rPr>
        <w:t xml:space="preserve">Izvajalec se zaveže plačati naročniku za izvedbo gostinskih storitev </w:t>
      </w:r>
      <w:r w:rsidR="001146C2" w:rsidRPr="00DD0C98">
        <w:rPr>
          <w:rFonts w:ascii="Calibri Light" w:hAnsi="Calibri Light" w:cs="Calibri Light"/>
          <w:sz w:val="20"/>
          <w:szCs w:val="20"/>
        </w:rPr>
        <w:t>uporabnino v znesku 500 EUR + DDV</w:t>
      </w:r>
      <w:r w:rsidR="00DD0C98">
        <w:rPr>
          <w:rFonts w:ascii="Calibri Light" w:hAnsi="Calibri Light" w:cs="Calibri Light"/>
          <w:sz w:val="20"/>
          <w:szCs w:val="20"/>
        </w:rPr>
        <w:t xml:space="preserve"> najkasneje do 6. 12. 2023 po predračunu s strani naročnika</w:t>
      </w:r>
      <w:r w:rsidR="001146C2" w:rsidRPr="00DD0C98">
        <w:rPr>
          <w:rFonts w:ascii="Calibri Light" w:hAnsi="Calibri Light" w:cs="Calibri Light"/>
          <w:sz w:val="20"/>
          <w:szCs w:val="20"/>
        </w:rPr>
        <w:t>.</w:t>
      </w:r>
    </w:p>
    <w:p w14:paraId="6EADB4FA" w14:textId="381027DD" w:rsidR="0021544C" w:rsidRPr="00DD0C98" w:rsidRDefault="0021544C" w:rsidP="0021544C">
      <w:pPr>
        <w:jc w:val="both"/>
        <w:rPr>
          <w:rFonts w:ascii="Calibri Light" w:hAnsi="Calibri Light" w:cs="Calibri Light"/>
          <w:sz w:val="20"/>
          <w:szCs w:val="20"/>
        </w:rPr>
      </w:pPr>
    </w:p>
    <w:p w14:paraId="644FF1E6" w14:textId="77777777" w:rsidR="00DD0C98" w:rsidRPr="00DD0C98" w:rsidRDefault="00DD0C98" w:rsidP="0021544C">
      <w:pPr>
        <w:jc w:val="both"/>
        <w:rPr>
          <w:rFonts w:ascii="Calibri Light" w:hAnsi="Calibri Light" w:cs="Calibri Light"/>
          <w:sz w:val="20"/>
          <w:szCs w:val="20"/>
        </w:rPr>
      </w:pPr>
    </w:p>
    <w:p w14:paraId="49E7F0D2" w14:textId="3A5ED13D" w:rsidR="0021544C" w:rsidRPr="00DD0C98" w:rsidRDefault="0021544C" w:rsidP="0021544C">
      <w:pPr>
        <w:jc w:val="both"/>
        <w:rPr>
          <w:rFonts w:ascii="Calibri Light" w:hAnsi="Calibri Light" w:cs="Calibri Light"/>
          <w:sz w:val="20"/>
          <w:szCs w:val="20"/>
        </w:rPr>
      </w:pPr>
      <w:r w:rsidRPr="00DD0C98">
        <w:rPr>
          <w:rFonts w:ascii="Calibri Light" w:hAnsi="Calibri Light" w:cs="Calibri Light"/>
          <w:sz w:val="20"/>
          <w:szCs w:val="20"/>
        </w:rPr>
        <w:t>Izvajalec se za izvedbo gostinskih storitev zaveže</w:t>
      </w:r>
      <w:r w:rsidR="00A73B83" w:rsidRPr="00A73B83">
        <w:rPr>
          <w:rFonts w:ascii="Calibri Light" w:hAnsi="Calibri Light" w:cs="Calibri Light"/>
          <w:color w:val="FF0000"/>
          <w:sz w:val="20"/>
          <w:szCs w:val="20"/>
        </w:rPr>
        <w:t>,</w:t>
      </w:r>
      <w:r w:rsidRPr="00DD0C98">
        <w:rPr>
          <w:rFonts w:ascii="Calibri Light" w:hAnsi="Calibri Light" w:cs="Calibri Light"/>
          <w:sz w:val="20"/>
          <w:szCs w:val="20"/>
        </w:rPr>
        <w:t xml:space="preserve"> da bo:</w:t>
      </w:r>
    </w:p>
    <w:p w14:paraId="0BFC5225" w14:textId="77777777" w:rsidR="00F36645" w:rsidRPr="00DD0C98" w:rsidRDefault="00F36645" w:rsidP="0021544C">
      <w:pPr>
        <w:jc w:val="both"/>
        <w:rPr>
          <w:rFonts w:ascii="Calibri Light" w:hAnsi="Calibri Light" w:cs="Calibri Light"/>
          <w:sz w:val="20"/>
          <w:szCs w:val="20"/>
        </w:rPr>
      </w:pPr>
    </w:p>
    <w:p w14:paraId="620E7E74" w14:textId="7C908A9F" w:rsidR="0021544C" w:rsidRPr="00DD0C98" w:rsidRDefault="0021544C" w:rsidP="00DD0C98">
      <w:pPr>
        <w:numPr>
          <w:ilvl w:val="0"/>
          <w:numId w:val="7"/>
        </w:numPr>
        <w:suppressAutoHyphens/>
        <w:spacing w:line="276" w:lineRule="auto"/>
        <w:jc w:val="both"/>
        <w:rPr>
          <w:rFonts w:ascii="Calibri Light" w:hAnsi="Calibri Light" w:cs="Calibri Light"/>
          <w:sz w:val="20"/>
          <w:szCs w:val="20"/>
        </w:rPr>
      </w:pPr>
      <w:r w:rsidRPr="00DD0C98">
        <w:rPr>
          <w:rFonts w:ascii="Calibri Light" w:hAnsi="Calibri Light" w:cs="Calibri Light"/>
          <w:sz w:val="20"/>
          <w:szCs w:val="20"/>
        </w:rPr>
        <w:t>izvajal gostinske storitve v terminu</w:t>
      </w:r>
      <w:r w:rsidR="00F84487" w:rsidRPr="00DD0C98">
        <w:rPr>
          <w:rFonts w:ascii="Calibri Light" w:hAnsi="Calibri Light" w:cs="Calibri Light"/>
          <w:sz w:val="20"/>
          <w:szCs w:val="20"/>
        </w:rPr>
        <w:t xml:space="preserve"> 1</w:t>
      </w:r>
      <w:r w:rsidR="00DD0C98" w:rsidRPr="00DD0C98">
        <w:rPr>
          <w:rFonts w:ascii="Calibri Light" w:hAnsi="Calibri Light" w:cs="Calibri Light"/>
          <w:sz w:val="20"/>
          <w:szCs w:val="20"/>
        </w:rPr>
        <w:t>8</w:t>
      </w:r>
      <w:r w:rsidR="00F84487" w:rsidRPr="00DD0C98">
        <w:rPr>
          <w:rFonts w:ascii="Calibri Light" w:hAnsi="Calibri Light" w:cs="Calibri Light"/>
          <w:sz w:val="20"/>
          <w:szCs w:val="20"/>
        </w:rPr>
        <w:t>. 12. – 29. 12. 2023</w:t>
      </w:r>
      <w:r w:rsidR="002646DF" w:rsidRPr="00DD0C98">
        <w:rPr>
          <w:rFonts w:ascii="Calibri Light" w:hAnsi="Calibri Light" w:cs="Calibri Light"/>
          <w:sz w:val="20"/>
          <w:szCs w:val="20"/>
        </w:rPr>
        <w:t xml:space="preserve"> predvidoma med 1</w:t>
      </w:r>
      <w:r w:rsidR="00F84487" w:rsidRPr="00DD0C98">
        <w:rPr>
          <w:rFonts w:ascii="Calibri Light" w:hAnsi="Calibri Light" w:cs="Calibri Light"/>
          <w:sz w:val="20"/>
          <w:szCs w:val="20"/>
        </w:rPr>
        <w:t>5</w:t>
      </w:r>
      <w:r w:rsidR="002646DF" w:rsidRPr="00DD0C98">
        <w:rPr>
          <w:rFonts w:ascii="Calibri Light" w:hAnsi="Calibri Light" w:cs="Calibri Light"/>
          <w:sz w:val="20"/>
          <w:szCs w:val="20"/>
        </w:rPr>
        <w:t xml:space="preserve">. in 22. </w:t>
      </w:r>
      <w:r w:rsidR="00DD0C98" w:rsidRPr="00DD0C98">
        <w:rPr>
          <w:rFonts w:ascii="Calibri Light" w:hAnsi="Calibri Light" w:cs="Calibri Light"/>
          <w:sz w:val="20"/>
          <w:szCs w:val="20"/>
        </w:rPr>
        <w:t>u</w:t>
      </w:r>
      <w:r w:rsidR="002646DF" w:rsidRPr="00DD0C98">
        <w:rPr>
          <w:rFonts w:ascii="Calibri Light" w:hAnsi="Calibri Light" w:cs="Calibri Light"/>
          <w:sz w:val="20"/>
          <w:szCs w:val="20"/>
        </w:rPr>
        <w:t>ro</w:t>
      </w:r>
      <w:r w:rsidR="00DD0C98" w:rsidRPr="00DD0C98">
        <w:rPr>
          <w:rFonts w:ascii="Calibri Light" w:hAnsi="Calibri Light" w:cs="Calibri Light"/>
          <w:sz w:val="20"/>
          <w:szCs w:val="20"/>
        </w:rPr>
        <w:t xml:space="preserve"> v eni od  </w:t>
      </w:r>
      <w:r w:rsidR="002646DF" w:rsidRPr="00DD0C98">
        <w:rPr>
          <w:rFonts w:ascii="Calibri Light" w:hAnsi="Calibri Light" w:cs="Calibri Light"/>
          <w:sz w:val="20"/>
          <w:szCs w:val="20"/>
        </w:rPr>
        <w:t>štirih (4) hišk, ki jih zagotovi naročnik;</w:t>
      </w:r>
    </w:p>
    <w:p w14:paraId="21C19261" w14:textId="77777777" w:rsidR="00F36645" w:rsidRPr="00DD0C98" w:rsidRDefault="00F36645" w:rsidP="00F36645">
      <w:pPr>
        <w:numPr>
          <w:ilvl w:val="0"/>
          <w:numId w:val="7"/>
        </w:numPr>
        <w:suppressAutoHyphens/>
        <w:spacing w:line="276" w:lineRule="auto"/>
        <w:jc w:val="both"/>
        <w:rPr>
          <w:rFonts w:ascii="Calibri Light" w:hAnsi="Calibri Light" w:cs="Calibri Light"/>
          <w:sz w:val="20"/>
          <w:szCs w:val="20"/>
        </w:rPr>
      </w:pPr>
      <w:r w:rsidRPr="00DD0C98">
        <w:rPr>
          <w:rFonts w:ascii="Calibri Light" w:hAnsi="Calibri Light" w:cs="Calibri Light"/>
          <w:sz w:val="20"/>
          <w:szCs w:val="20"/>
        </w:rPr>
        <w:t>opremil prizorišče ob lesenih hiškah z vsaj petimi (5) stoječimi mizami in ustreznim številom grelnih teles (grelnih gobic na plin) po dogovoru z naročnikom;</w:t>
      </w:r>
    </w:p>
    <w:p w14:paraId="0F510D0B" w14:textId="27E362E5" w:rsidR="00F36645" w:rsidRPr="00DD0C98" w:rsidRDefault="00F36645" w:rsidP="00F36645">
      <w:pPr>
        <w:numPr>
          <w:ilvl w:val="0"/>
          <w:numId w:val="7"/>
        </w:numPr>
        <w:suppressAutoHyphens/>
        <w:spacing w:line="276" w:lineRule="auto"/>
        <w:jc w:val="both"/>
        <w:rPr>
          <w:rFonts w:ascii="Calibri Light" w:hAnsi="Calibri Light" w:cs="Calibri Light"/>
          <w:sz w:val="20"/>
          <w:szCs w:val="20"/>
        </w:rPr>
      </w:pPr>
      <w:r w:rsidRPr="00DD0C98">
        <w:rPr>
          <w:rFonts w:ascii="Calibri Light" w:hAnsi="Calibri Light" w:cs="Calibri Light"/>
          <w:sz w:val="20"/>
          <w:szCs w:val="20"/>
        </w:rPr>
        <w:lastRenderedPageBreak/>
        <w:t>predvajal glasbo po predhodni pripravi naročnika, ki ponudniku brezplačno zagotovi uporabo tehnične opreme;</w:t>
      </w:r>
    </w:p>
    <w:p w14:paraId="611623FF" w14:textId="4EA162FA" w:rsidR="0021544C" w:rsidRPr="00DD0C98" w:rsidRDefault="0021544C" w:rsidP="0021544C">
      <w:pPr>
        <w:numPr>
          <w:ilvl w:val="0"/>
          <w:numId w:val="7"/>
        </w:numPr>
        <w:suppressAutoHyphens/>
        <w:autoSpaceDE w:val="0"/>
        <w:spacing w:line="276" w:lineRule="auto"/>
        <w:jc w:val="both"/>
        <w:rPr>
          <w:rFonts w:ascii="Calibri Light" w:hAnsi="Calibri Light" w:cs="Calibri Light"/>
          <w:i/>
          <w:sz w:val="20"/>
          <w:szCs w:val="20"/>
        </w:rPr>
      </w:pPr>
      <w:r w:rsidRPr="00DD0C98">
        <w:rPr>
          <w:rFonts w:ascii="Calibri Light" w:hAnsi="Calibri Light" w:cs="Calibri Light"/>
          <w:sz w:val="20"/>
          <w:szCs w:val="20"/>
        </w:rPr>
        <w:t>skrbel za urejenost notranjosti in okolice lesenih hišk ter za odvoz smeti, ki bodo nastale med izvajanjem dejavnosti</w:t>
      </w:r>
      <w:r w:rsidR="00DD0C98" w:rsidRPr="00DD0C98">
        <w:rPr>
          <w:rFonts w:ascii="Calibri Light" w:hAnsi="Calibri Light" w:cs="Calibri Light"/>
          <w:sz w:val="20"/>
          <w:szCs w:val="20"/>
        </w:rPr>
        <w:t>;</w:t>
      </w:r>
    </w:p>
    <w:p w14:paraId="67516157" w14:textId="7AEA403F" w:rsidR="00DD0C98" w:rsidRPr="00DD0C98" w:rsidRDefault="00DD0C98" w:rsidP="0021544C">
      <w:pPr>
        <w:numPr>
          <w:ilvl w:val="0"/>
          <w:numId w:val="7"/>
        </w:numPr>
        <w:suppressAutoHyphens/>
        <w:autoSpaceDE w:val="0"/>
        <w:spacing w:line="276" w:lineRule="auto"/>
        <w:jc w:val="both"/>
        <w:rPr>
          <w:rFonts w:ascii="Calibri Light" w:hAnsi="Calibri Light" w:cs="Calibri Light"/>
          <w:i/>
          <w:sz w:val="20"/>
          <w:szCs w:val="20"/>
        </w:rPr>
      </w:pPr>
      <w:r w:rsidRPr="00DD0C98">
        <w:rPr>
          <w:rFonts w:ascii="Calibri Light" w:hAnsi="Calibri Light" w:cs="Calibri Light"/>
          <w:iCs/>
          <w:sz w:val="20"/>
          <w:szCs w:val="20"/>
        </w:rPr>
        <w:t>na podlagi kotiz</w:t>
      </w:r>
      <w:r w:rsidR="00A73B83" w:rsidRPr="00A73B83">
        <w:rPr>
          <w:rFonts w:ascii="Calibri Light" w:hAnsi="Calibri Light" w:cs="Calibri Light"/>
          <w:iCs/>
          <w:color w:val="FF0000"/>
          <w:sz w:val="20"/>
          <w:szCs w:val="20"/>
        </w:rPr>
        <w:t>a</w:t>
      </w:r>
      <w:r w:rsidRPr="00DD0C98">
        <w:rPr>
          <w:rFonts w:ascii="Calibri Light" w:hAnsi="Calibri Light" w:cs="Calibri Light"/>
          <w:iCs/>
          <w:sz w:val="20"/>
          <w:szCs w:val="20"/>
        </w:rPr>
        <w:t>cije, ki jo določi naročnik, prevzel rekvizite za enotno urejenost stojnic in za njih skrbel kot dober gospodar ter jih na podlagi primopredajnih zapisnikov (začetni/ končnu) vrnil v enakem stanju</w:t>
      </w:r>
      <w:r w:rsidR="00A73B83">
        <w:rPr>
          <w:rFonts w:ascii="Calibri Light" w:hAnsi="Calibri Light" w:cs="Calibri Light"/>
          <w:iCs/>
          <w:sz w:val="20"/>
          <w:szCs w:val="20"/>
        </w:rPr>
        <w:t>,</w:t>
      </w:r>
      <w:r w:rsidRPr="00DD0C98">
        <w:rPr>
          <w:rFonts w:ascii="Calibri Light" w:hAnsi="Calibri Light" w:cs="Calibri Light"/>
          <w:iCs/>
          <w:sz w:val="20"/>
          <w:szCs w:val="20"/>
        </w:rPr>
        <w:t xml:space="preserve"> kot jih je dobil. </w:t>
      </w:r>
    </w:p>
    <w:p w14:paraId="296FD125" w14:textId="77777777" w:rsidR="0021544C" w:rsidRPr="00DD0C98" w:rsidRDefault="0021544C" w:rsidP="0021544C">
      <w:pPr>
        <w:rPr>
          <w:rFonts w:ascii="Calibri Light" w:hAnsi="Calibri Light" w:cs="Calibri Light"/>
          <w:i/>
          <w:sz w:val="20"/>
          <w:szCs w:val="20"/>
        </w:rPr>
      </w:pPr>
    </w:p>
    <w:p w14:paraId="6124C5E6" w14:textId="77777777" w:rsidR="0021544C" w:rsidRPr="00DD0C98" w:rsidRDefault="0021544C" w:rsidP="0021544C">
      <w:pPr>
        <w:jc w:val="both"/>
        <w:rPr>
          <w:rFonts w:ascii="Calibri Light" w:hAnsi="Calibri Light" w:cs="Calibri Light"/>
          <w:sz w:val="20"/>
          <w:szCs w:val="20"/>
        </w:rPr>
      </w:pPr>
    </w:p>
    <w:p w14:paraId="5AC8EFE1" w14:textId="77777777" w:rsidR="0021544C" w:rsidRPr="00DD0C98" w:rsidRDefault="0021544C" w:rsidP="00EE56B9">
      <w:pPr>
        <w:numPr>
          <w:ilvl w:val="0"/>
          <w:numId w:val="10"/>
        </w:numPr>
        <w:suppressAutoHyphens/>
        <w:jc w:val="center"/>
        <w:rPr>
          <w:rFonts w:ascii="Calibri Light" w:hAnsi="Calibri Light" w:cs="Calibri Light"/>
          <w:sz w:val="20"/>
          <w:szCs w:val="20"/>
        </w:rPr>
      </w:pPr>
      <w:r w:rsidRPr="00DD0C98">
        <w:rPr>
          <w:rFonts w:ascii="Calibri Light" w:hAnsi="Calibri Light" w:cs="Calibri Light"/>
          <w:sz w:val="20"/>
          <w:szCs w:val="20"/>
        </w:rPr>
        <w:t>člen</w:t>
      </w:r>
    </w:p>
    <w:p w14:paraId="69A77715" w14:textId="77777777" w:rsidR="0021544C" w:rsidRPr="00DD0C98" w:rsidRDefault="0021544C" w:rsidP="0021544C">
      <w:pPr>
        <w:tabs>
          <w:tab w:val="left" w:pos="360"/>
          <w:tab w:val="left" w:pos="720"/>
        </w:tabs>
        <w:autoSpaceDE w:val="0"/>
        <w:rPr>
          <w:rFonts w:ascii="Calibri Light" w:hAnsi="Calibri Light" w:cs="Calibri Light"/>
          <w:sz w:val="20"/>
          <w:szCs w:val="20"/>
        </w:rPr>
      </w:pPr>
    </w:p>
    <w:p w14:paraId="5890537E" w14:textId="77777777" w:rsidR="0021544C" w:rsidRPr="00DD0C98" w:rsidRDefault="0021544C" w:rsidP="0021544C">
      <w:pPr>
        <w:autoSpaceDE w:val="0"/>
        <w:jc w:val="both"/>
        <w:rPr>
          <w:rFonts w:ascii="Calibri Light" w:hAnsi="Calibri Light" w:cs="Calibri Light"/>
          <w:sz w:val="20"/>
          <w:szCs w:val="20"/>
        </w:rPr>
      </w:pPr>
      <w:r w:rsidRPr="00DD0C98">
        <w:rPr>
          <w:rFonts w:ascii="Calibri Light" w:hAnsi="Calibri Light" w:cs="Calibri Light"/>
          <w:sz w:val="20"/>
          <w:szCs w:val="20"/>
        </w:rPr>
        <w:t>Izvajalec se zaveže uporabljati prireditveni prostor, na katerem opravlja dejavnost in za katero ima ustrezna dovoljenja pristojnega organa, kot dober gospodar in izključno za potrebe, določene z javnim povabilom.</w:t>
      </w:r>
    </w:p>
    <w:p w14:paraId="33DFF412" w14:textId="77777777" w:rsidR="0021544C" w:rsidRPr="00DD0C98" w:rsidRDefault="0021544C" w:rsidP="0021544C">
      <w:pPr>
        <w:autoSpaceDE w:val="0"/>
        <w:rPr>
          <w:rFonts w:ascii="Calibri Light" w:hAnsi="Calibri Light" w:cs="Calibri Light"/>
          <w:sz w:val="20"/>
          <w:szCs w:val="20"/>
        </w:rPr>
      </w:pPr>
    </w:p>
    <w:p w14:paraId="31A33493" w14:textId="77777777" w:rsidR="0021544C" w:rsidRPr="00DD0C98" w:rsidRDefault="0021544C" w:rsidP="00EE56B9">
      <w:pPr>
        <w:numPr>
          <w:ilvl w:val="0"/>
          <w:numId w:val="10"/>
        </w:numPr>
        <w:tabs>
          <w:tab w:val="left" w:pos="360"/>
        </w:tabs>
        <w:suppressAutoHyphens/>
        <w:autoSpaceDE w:val="0"/>
        <w:jc w:val="center"/>
        <w:rPr>
          <w:rFonts w:ascii="Calibri Light" w:hAnsi="Calibri Light" w:cs="Calibri Light"/>
          <w:sz w:val="20"/>
          <w:szCs w:val="20"/>
        </w:rPr>
      </w:pPr>
      <w:r w:rsidRPr="00DD0C98">
        <w:rPr>
          <w:rFonts w:ascii="Calibri Light" w:hAnsi="Calibri Light" w:cs="Calibri Light"/>
          <w:sz w:val="20"/>
          <w:szCs w:val="20"/>
        </w:rPr>
        <w:t>člen</w:t>
      </w:r>
    </w:p>
    <w:p w14:paraId="5D24C3AB" w14:textId="77777777" w:rsidR="0021544C" w:rsidRPr="00DD0C98" w:rsidRDefault="0021544C" w:rsidP="0021544C">
      <w:pPr>
        <w:tabs>
          <w:tab w:val="left" w:pos="360"/>
          <w:tab w:val="left" w:pos="720"/>
        </w:tabs>
        <w:autoSpaceDE w:val="0"/>
        <w:ind w:left="720" w:hanging="1872"/>
        <w:jc w:val="center"/>
        <w:rPr>
          <w:rFonts w:ascii="Calibri Light" w:hAnsi="Calibri Light" w:cs="Calibri Light"/>
          <w:sz w:val="20"/>
          <w:szCs w:val="20"/>
        </w:rPr>
      </w:pPr>
    </w:p>
    <w:p w14:paraId="66734FE9" w14:textId="77777777" w:rsidR="0021544C" w:rsidRPr="00DD0C98" w:rsidRDefault="0021544C" w:rsidP="0021544C">
      <w:pPr>
        <w:pStyle w:val="Telobesedila"/>
        <w:rPr>
          <w:rFonts w:ascii="Calibri Light" w:hAnsi="Calibri Light" w:cs="Calibri Light"/>
          <w:sz w:val="20"/>
        </w:rPr>
      </w:pPr>
      <w:r w:rsidRPr="00DD0C98">
        <w:rPr>
          <w:rFonts w:ascii="Calibri Light" w:hAnsi="Calibri Light" w:cs="Calibri Light"/>
          <w:sz w:val="20"/>
        </w:rPr>
        <w:t xml:space="preserve">Opremo in inventar, ki jo za opravljanje gostinske dejavnosti zagotovi izvajalec, dostavi in namesti ter poskrbi za odvoz izvajalec, na lastne stroške. </w:t>
      </w:r>
    </w:p>
    <w:p w14:paraId="70CD80D9" w14:textId="77777777" w:rsidR="0021544C" w:rsidRPr="00DD0C98" w:rsidRDefault="0021544C" w:rsidP="0021544C">
      <w:pPr>
        <w:pStyle w:val="Telobesedila"/>
        <w:rPr>
          <w:rFonts w:ascii="Calibri Light" w:hAnsi="Calibri Light" w:cs="Calibri Light"/>
          <w:strike/>
          <w:sz w:val="20"/>
        </w:rPr>
      </w:pPr>
      <w:r w:rsidRPr="00DD0C98">
        <w:rPr>
          <w:rFonts w:ascii="Calibri Light" w:hAnsi="Calibri Light" w:cs="Calibri Light"/>
          <w:sz w:val="20"/>
        </w:rPr>
        <w:t xml:space="preserve">Izvajalec s svojo dejavnostjo ne sme ovirati naročnika, drugih izvajalcev in obiskovalcev. </w:t>
      </w:r>
    </w:p>
    <w:p w14:paraId="16D4F18E" w14:textId="77777777" w:rsidR="0021544C" w:rsidRPr="00DD0C98" w:rsidRDefault="0021544C" w:rsidP="0021544C">
      <w:pPr>
        <w:pStyle w:val="Telobesedila"/>
        <w:rPr>
          <w:rFonts w:ascii="Calibri Light" w:hAnsi="Calibri Light" w:cs="Calibri Light"/>
          <w:strike/>
          <w:sz w:val="20"/>
        </w:rPr>
      </w:pPr>
    </w:p>
    <w:p w14:paraId="02439DA5" w14:textId="77777777" w:rsidR="0021544C" w:rsidRPr="00DD0C98" w:rsidRDefault="0021544C" w:rsidP="0021544C">
      <w:pPr>
        <w:autoSpaceDE w:val="0"/>
        <w:ind w:left="720"/>
        <w:jc w:val="center"/>
        <w:rPr>
          <w:rFonts w:ascii="Calibri Light" w:hAnsi="Calibri Light" w:cs="Calibri Light"/>
          <w:strike/>
          <w:sz w:val="20"/>
          <w:szCs w:val="20"/>
        </w:rPr>
      </w:pPr>
      <w:r w:rsidRPr="00DD0C98">
        <w:rPr>
          <w:rFonts w:ascii="Calibri Light" w:hAnsi="Calibri Light" w:cs="Calibri Light"/>
          <w:sz w:val="20"/>
          <w:szCs w:val="20"/>
        </w:rPr>
        <w:t>6. člen</w:t>
      </w:r>
    </w:p>
    <w:p w14:paraId="77037A3C" w14:textId="77777777" w:rsidR="0021544C" w:rsidRPr="00DD0C98" w:rsidRDefault="0021544C" w:rsidP="0021544C">
      <w:pPr>
        <w:autoSpaceDE w:val="0"/>
        <w:rPr>
          <w:rFonts w:ascii="Calibri Light" w:hAnsi="Calibri Light" w:cs="Calibri Light"/>
          <w:strike/>
          <w:sz w:val="20"/>
          <w:szCs w:val="20"/>
        </w:rPr>
      </w:pPr>
    </w:p>
    <w:p w14:paraId="5B7551F3" w14:textId="76669C59" w:rsidR="0021544C" w:rsidRPr="00DD0C98" w:rsidRDefault="0021544C" w:rsidP="0021544C">
      <w:pPr>
        <w:jc w:val="both"/>
        <w:rPr>
          <w:rFonts w:ascii="Calibri Light" w:hAnsi="Calibri Light" w:cs="Calibri Light"/>
          <w:strike/>
          <w:sz w:val="20"/>
          <w:szCs w:val="20"/>
        </w:rPr>
      </w:pPr>
      <w:r w:rsidRPr="00DD0C98">
        <w:rPr>
          <w:rFonts w:ascii="Calibri Light" w:hAnsi="Calibri Light" w:cs="Calibri Light"/>
          <w:color w:val="000000"/>
          <w:sz w:val="20"/>
          <w:szCs w:val="20"/>
        </w:rPr>
        <w:t>Motoriziran čas dostave pijače i</w:t>
      </w:r>
      <w:r w:rsidR="00D22066" w:rsidRPr="00DD0C98">
        <w:rPr>
          <w:rFonts w:ascii="Calibri Light" w:hAnsi="Calibri Light" w:cs="Calibri Light"/>
          <w:color w:val="000000"/>
          <w:sz w:val="20"/>
          <w:szCs w:val="20"/>
        </w:rPr>
        <w:t xml:space="preserve">n hrane </w:t>
      </w:r>
      <w:r w:rsidR="0067043C" w:rsidRPr="00DD0C98">
        <w:rPr>
          <w:rFonts w:ascii="Calibri Light" w:hAnsi="Calibri Light" w:cs="Calibri Light"/>
          <w:color w:val="000000"/>
          <w:sz w:val="20"/>
          <w:szCs w:val="20"/>
        </w:rPr>
        <w:t xml:space="preserve">na Čarobni promenadi </w:t>
      </w:r>
      <w:r w:rsidR="003C3D7D" w:rsidRPr="00DD0C98">
        <w:rPr>
          <w:rFonts w:ascii="Calibri Light" w:hAnsi="Calibri Light" w:cs="Calibri Light"/>
          <w:color w:val="000000"/>
          <w:sz w:val="20"/>
          <w:szCs w:val="20"/>
        </w:rPr>
        <w:t xml:space="preserve">je mogoč vsak dan </w:t>
      </w:r>
      <w:r w:rsidR="00DD0C98" w:rsidRPr="00DD0C98">
        <w:rPr>
          <w:rFonts w:ascii="Calibri Light" w:hAnsi="Calibri Light" w:cs="Calibri Light"/>
          <w:color w:val="000000"/>
          <w:sz w:val="20"/>
          <w:szCs w:val="20"/>
        </w:rPr>
        <w:t xml:space="preserve">do </w:t>
      </w:r>
      <w:r w:rsidR="003C3D7D" w:rsidRPr="00DD0C98">
        <w:rPr>
          <w:rFonts w:ascii="Calibri Light" w:hAnsi="Calibri Light" w:cs="Calibri Light"/>
          <w:color w:val="000000"/>
          <w:sz w:val="20"/>
          <w:szCs w:val="20"/>
        </w:rPr>
        <w:t>1</w:t>
      </w:r>
      <w:r w:rsidR="00F84487" w:rsidRPr="00DD0C98">
        <w:rPr>
          <w:rFonts w:ascii="Calibri Light" w:hAnsi="Calibri Light" w:cs="Calibri Light"/>
          <w:color w:val="000000"/>
          <w:sz w:val="20"/>
          <w:szCs w:val="20"/>
        </w:rPr>
        <w:t>4</w:t>
      </w:r>
      <w:r w:rsidR="00D22066" w:rsidRPr="00DD0C98">
        <w:rPr>
          <w:rFonts w:ascii="Calibri Light" w:hAnsi="Calibri Light" w:cs="Calibri Light"/>
          <w:color w:val="000000"/>
          <w:sz w:val="20"/>
          <w:szCs w:val="20"/>
        </w:rPr>
        <w:t>.</w:t>
      </w:r>
      <w:r w:rsidR="00DD0C98" w:rsidRPr="00DD0C98">
        <w:rPr>
          <w:rFonts w:ascii="Calibri Light" w:hAnsi="Calibri Light" w:cs="Calibri Light"/>
          <w:color w:val="000000"/>
          <w:sz w:val="20"/>
          <w:szCs w:val="20"/>
        </w:rPr>
        <w:t>30</w:t>
      </w:r>
      <w:r w:rsidR="00A73B83">
        <w:rPr>
          <w:rFonts w:ascii="Calibri Light" w:hAnsi="Calibri Light" w:cs="Calibri Light"/>
          <w:color w:val="000000"/>
          <w:sz w:val="20"/>
          <w:szCs w:val="20"/>
        </w:rPr>
        <w:t>,</w:t>
      </w:r>
      <w:r w:rsidR="0067043C" w:rsidRPr="00DD0C98">
        <w:rPr>
          <w:rFonts w:ascii="Calibri Light" w:hAnsi="Calibri Light" w:cs="Calibri Light"/>
          <w:color w:val="000000"/>
          <w:sz w:val="20"/>
          <w:szCs w:val="20"/>
        </w:rPr>
        <w:t xml:space="preserve"> </w:t>
      </w:r>
      <w:r w:rsidRPr="00DD0C98">
        <w:rPr>
          <w:rFonts w:ascii="Calibri Light" w:hAnsi="Calibri Light" w:cs="Calibri Light"/>
          <w:color w:val="000000"/>
          <w:sz w:val="20"/>
          <w:szCs w:val="20"/>
        </w:rPr>
        <w:t xml:space="preserve">odvoz </w:t>
      </w:r>
      <w:r w:rsidR="0067043C" w:rsidRPr="00DD0C98">
        <w:rPr>
          <w:rFonts w:ascii="Calibri Light" w:hAnsi="Calibri Light" w:cs="Calibri Light"/>
          <w:color w:val="000000"/>
          <w:sz w:val="20"/>
          <w:szCs w:val="20"/>
        </w:rPr>
        <w:t xml:space="preserve">pa </w:t>
      </w:r>
      <w:r w:rsidR="00B95D5F" w:rsidRPr="00DD0C98">
        <w:rPr>
          <w:rFonts w:ascii="Calibri Light" w:hAnsi="Calibri Light" w:cs="Calibri Light"/>
          <w:color w:val="000000"/>
          <w:sz w:val="20"/>
          <w:szCs w:val="20"/>
        </w:rPr>
        <w:t>po 22</w:t>
      </w:r>
      <w:r w:rsidRPr="00DD0C98">
        <w:rPr>
          <w:rFonts w:ascii="Calibri Light" w:hAnsi="Calibri Light" w:cs="Calibri Light"/>
          <w:color w:val="000000"/>
          <w:sz w:val="20"/>
          <w:szCs w:val="20"/>
        </w:rPr>
        <w:t>. uri.</w:t>
      </w:r>
    </w:p>
    <w:p w14:paraId="3ED5B550" w14:textId="77777777" w:rsidR="0021544C" w:rsidRPr="00DD0C98" w:rsidRDefault="0021544C" w:rsidP="0021544C">
      <w:pPr>
        <w:pStyle w:val="Telobesedila"/>
        <w:rPr>
          <w:rFonts w:ascii="Calibri Light" w:hAnsi="Calibri Light" w:cs="Calibri Light"/>
          <w:strike/>
          <w:sz w:val="20"/>
        </w:rPr>
      </w:pPr>
    </w:p>
    <w:p w14:paraId="27999654" w14:textId="5FB37F75" w:rsidR="0021544C" w:rsidRPr="00DD0C98" w:rsidRDefault="0021544C" w:rsidP="0021544C">
      <w:pPr>
        <w:spacing w:line="300" w:lineRule="atLeast"/>
        <w:ind w:left="720"/>
        <w:jc w:val="center"/>
        <w:rPr>
          <w:rFonts w:ascii="Calibri Light" w:hAnsi="Calibri Light" w:cs="Calibri Light"/>
          <w:sz w:val="20"/>
          <w:szCs w:val="20"/>
        </w:rPr>
      </w:pPr>
      <w:r w:rsidRPr="00DD0C98">
        <w:rPr>
          <w:rFonts w:ascii="Calibri Light" w:hAnsi="Calibri Light" w:cs="Calibri Light"/>
          <w:sz w:val="20"/>
          <w:szCs w:val="20"/>
        </w:rPr>
        <w:t>7.  člen</w:t>
      </w:r>
    </w:p>
    <w:p w14:paraId="055D548A" w14:textId="37102954" w:rsidR="00F36645" w:rsidRPr="00DD0C98" w:rsidRDefault="0021544C" w:rsidP="0021544C">
      <w:pPr>
        <w:autoSpaceDE w:val="0"/>
        <w:rPr>
          <w:rFonts w:ascii="Calibri Light" w:hAnsi="Calibri Light" w:cs="Calibri Light"/>
          <w:color w:val="000000"/>
          <w:sz w:val="20"/>
          <w:szCs w:val="20"/>
          <w:lang w:val="en-US"/>
        </w:rPr>
      </w:pPr>
      <w:r w:rsidRPr="00DD0C98">
        <w:rPr>
          <w:rFonts w:ascii="Calibri Light" w:hAnsi="Calibri Light" w:cs="Calibri Light"/>
          <w:sz w:val="20"/>
          <w:szCs w:val="20"/>
        </w:rPr>
        <w:br/>
      </w:r>
      <w:r w:rsidRPr="00DD0C98">
        <w:rPr>
          <w:rFonts w:ascii="Calibri Light" w:hAnsi="Calibri Light" w:cs="Calibri Light"/>
          <w:color w:val="000000"/>
          <w:sz w:val="20"/>
          <w:szCs w:val="20"/>
        </w:rPr>
        <w:t>Naročnik zagotovi izvajalcu možnost trifaznega</w:t>
      </w:r>
      <w:r w:rsidRPr="00DD0C98">
        <w:rPr>
          <w:rFonts w:ascii="Calibri Light" w:hAnsi="Calibri Light" w:cs="Calibri Light"/>
          <w:color w:val="000000"/>
          <w:sz w:val="20"/>
          <w:szCs w:val="20"/>
          <w:lang w:val="en-US"/>
        </w:rPr>
        <w:t xml:space="preserve"> </w:t>
      </w:r>
      <w:proofErr w:type="spellStart"/>
      <w:r w:rsidRPr="00DD0C98">
        <w:rPr>
          <w:rFonts w:ascii="Calibri Light" w:hAnsi="Calibri Light" w:cs="Calibri Light"/>
          <w:color w:val="000000"/>
          <w:sz w:val="20"/>
          <w:szCs w:val="20"/>
          <w:lang w:val="en-US"/>
        </w:rPr>
        <w:t>priklopa</w:t>
      </w:r>
      <w:proofErr w:type="spellEnd"/>
      <w:r w:rsidRPr="00DD0C98">
        <w:rPr>
          <w:rFonts w:ascii="Calibri Light" w:hAnsi="Calibri Light" w:cs="Calibri Light"/>
          <w:color w:val="000000"/>
          <w:sz w:val="20"/>
          <w:szCs w:val="20"/>
          <w:lang w:val="en-US"/>
        </w:rPr>
        <w:t xml:space="preserve"> z </w:t>
      </w:r>
      <w:proofErr w:type="spellStart"/>
      <w:r w:rsidRPr="00DD0C98">
        <w:rPr>
          <w:rFonts w:ascii="Calibri Light" w:hAnsi="Calibri Light" w:cs="Calibri Light"/>
          <w:color w:val="000000"/>
          <w:sz w:val="20"/>
          <w:szCs w:val="20"/>
          <w:lang w:val="en-US"/>
        </w:rPr>
        <w:t>delilno</w:t>
      </w:r>
      <w:proofErr w:type="spellEnd"/>
      <w:r w:rsidRPr="00DD0C98">
        <w:rPr>
          <w:rFonts w:ascii="Calibri Light" w:hAnsi="Calibri Light" w:cs="Calibri Light"/>
          <w:color w:val="000000"/>
          <w:sz w:val="20"/>
          <w:szCs w:val="20"/>
          <w:lang w:val="en-US"/>
        </w:rPr>
        <w:t xml:space="preserve"> </w:t>
      </w:r>
      <w:proofErr w:type="spellStart"/>
      <w:r w:rsidRPr="00DD0C98">
        <w:rPr>
          <w:rFonts w:ascii="Calibri Light" w:hAnsi="Calibri Light" w:cs="Calibri Light"/>
          <w:color w:val="000000"/>
          <w:sz w:val="20"/>
          <w:szCs w:val="20"/>
          <w:lang w:val="en-US"/>
        </w:rPr>
        <w:t>omarico</w:t>
      </w:r>
      <w:proofErr w:type="spellEnd"/>
      <w:r w:rsidRPr="00DD0C98">
        <w:rPr>
          <w:rFonts w:ascii="Calibri Light" w:hAnsi="Calibri Light" w:cs="Calibri Light"/>
          <w:color w:val="000000"/>
          <w:sz w:val="20"/>
          <w:szCs w:val="20"/>
          <w:lang w:val="en-US"/>
        </w:rPr>
        <w:t xml:space="preserve"> </w:t>
      </w:r>
      <w:proofErr w:type="spellStart"/>
      <w:r w:rsidRPr="00DD0C98">
        <w:rPr>
          <w:rFonts w:ascii="Calibri Light" w:hAnsi="Calibri Light" w:cs="Calibri Light"/>
          <w:color w:val="000000"/>
          <w:sz w:val="20"/>
          <w:szCs w:val="20"/>
          <w:lang w:val="en-US"/>
        </w:rPr>
        <w:t>na</w:t>
      </w:r>
      <w:proofErr w:type="spellEnd"/>
      <w:r w:rsidRPr="00DD0C98">
        <w:rPr>
          <w:rFonts w:ascii="Calibri Light" w:hAnsi="Calibri Light" w:cs="Calibri Light"/>
          <w:color w:val="000000"/>
          <w:sz w:val="20"/>
          <w:szCs w:val="20"/>
          <w:lang w:val="en-US"/>
        </w:rPr>
        <w:t xml:space="preserve"> </w:t>
      </w:r>
      <w:proofErr w:type="spellStart"/>
      <w:r w:rsidRPr="00DD0C98">
        <w:rPr>
          <w:rFonts w:ascii="Calibri Light" w:hAnsi="Calibri Light" w:cs="Calibri Light"/>
          <w:color w:val="000000"/>
          <w:sz w:val="20"/>
          <w:szCs w:val="20"/>
          <w:lang w:val="en-US"/>
        </w:rPr>
        <w:t>več</w:t>
      </w:r>
      <w:proofErr w:type="spellEnd"/>
      <w:r w:rsidRPr="00DD0C98">
        <w:rPr>
          <w:rFonts w:ascii="Calibri Light" w:hAnsi="Calibri Light" w:cs="Calibri Light"/>
          <w:color w:val="000000"/>
          <w:sz w:val="20"/>
          <w:szCs w:val="20"/>
          <w:lang w:val="en-US"/>
        </w:rPr>
        <w:t xml:space="preserve"> </w:t>
      </w:r>
      <w:proofErr w:type="spellStart"/>
      <w:r w:rsidRPr="00DD0C98">
        <w:rPr>
          <w:rFonts w:ascii="Calibri Light" w:hAnsi="Calibri Light" w:cs="Calibri Light"/>
          <w:color w:val="000000"/>
          <w:sz w:val="20"/>
          <w:szCs w:val="20"/>
          <w:lang w:val="en-US"/>
        </w:rPr>
        <w:t>enofaznih</w:t>
      </w:r>
      <w:proofErr w:type="spellEnd"/>
      <w:r w:rsidRPr="00DD0C98">
        <w:rPr>
          <w:rFonts w:ascii="Calibri Light" w:hAnsi="Calibri Light" w:cs="Calibri Light"/>
          <w:color w:val="000000"/>
          <w:sz w:val="20"/>
          <w:szCs w:val="20"/>
          <w:lang w:val="en-US"/>
        </w:rPr>
        <w:t xml:space="preserve"> </w:t>
      </w:r>
      <w:proofErr w:type="spellStart"/>
      <w:r w:rsidRPr="00DD0C98">
        <w:rPr>
          <w:rFonts w:ascii="Calibri Light" w:hAnsi="Calibri Light" w:cs="Calibri Light"/>
          <w:color w:val="000000"/>
          <w:sz w:val="20"/>
          <w:szCs w:val="20"/>
          <w:lang w:val="en-US"/>
        </w:rPr>
        <w:t>vtičnic</w:t>
      </w:r>
      <w:proofErr w:type="spellEnd"/>
      <w:r w:rsidRPr="00DD0C98">
        <w:rPr>
          <w:rFonts w:ascii="Calibri Light" w:hAnsi="Calibri Light" w:cs="Calibri Light"/>
          <w:color w:val="000000"/>
          <w:sz w:val="20"/>
          <w:szCs w:val="20"/>
          <w:lang w:val="en-US"/>
        </w:rPr>
        <w:t xml:space="preserve"> 220 V.</w:t>
      </w:r>
      <w:r w:rsidRPr="00DD0C98">
        <w:rPr>
          <w:rFonts w:ascii="Calibri Light" w:hAnsi="Calibri Light" w:cs="Calibri Light"/>
          <w:sz w:val="20"/>
          <w:szCs w:val="20"/>
        </w:rPr>
        <w:t xml:space="preserve"> </w:t>
      </w:r>
      <w:proofErr w:type="spellStart"/>
      <w:r w:rsidRPr="00DD0C98">
        <w:rPr>
          <w:rFonts w:ascii="Calibri Light" w:hAnsi="Calibri Light" w:cs="Calibri Light"/>
          <w:color w:val="000000"/>
          <w:sz w:val="20"/>
          <w:szCs w:val="20"/>
          <w:lang w:val="en-US"/>
        </w:rPr>
        <w:t>Obvezen</w:t>
      </w:r>
      <w:proofErr w:type="spellEnd"/>
      <w:r w:rsidRPr="00DD0C98">
        <w:rPr>
          <w:rFonts w:ascii="Calibri Light" w:hAnsi="Calibri Light" w:cs="Calibri Light"/>
          <w:color w:val="000000"/>
          <w:sz w:val="20"/>
          <w:szCs w:val="20"/>
          <w:lang w:val="en-US"/>
        </w:rPr>
        <w:t xml:space="preserve"> je </w:t>
      </w:r>
      <w:proofErr w:type="spellStart"/>
      <w:r w:rsidRPr="00DD0C98">
        <w:rPr>
          <w:rFonts w:ascii="Calibri Light" w:hAnsi="Calibri Light" w:cs="Calibri Light"/>
          <w:color w:val="000000"/>
          <w:sz w:val="20"/>
          <w:szCs w:val="20"/>
          <w:lang w:val="en-US"/>
        </w:rPr>
        <w:t>predhodni</w:t>
      </w:r>
      <w:proofErr w:type="spellEnd"/>
      <w:r w:rsidRPr="00DD0C98">
        <w:rPr>
          <w:rFonts w:ascii="Calibri Light" w:hAnsi="Calibri Light" w:cs="Calibri Light"/>
          <w:color w:val="000000"/>
          <w:sz w:val="20"/>
          <w:szCs w:val="20"/>
          <w:lang w:val="en-US"/>
        </w:rPr>
        <w:t xml:space="preserve"> </w:t>
      </w:r>
      <w:proofErr w:type="spellStart"/>
      <w:r w:rsidRPr="00DD0C98">
        <w:rPr>
          <w:rFonts w:ascii="Calibri Light" w:hAnsi="Calibri Light" w:cs="Calibri Light"/>
          <w:color w:val="000000"/>
          <w:sz w:val="20"/>
          <w:szCs w:val="20"/>
          <w:lang w:val="en-US"/>
        </w:rPr>
        <w:t>dogovor</w:t>
      </w:r>
      <w:proofErr w:type="spellEnd"/>
      <w:r w:rsidRPr="00DD0C98">
        <w:rPr>
          <w:rFonts w:ascii="Calibri Light" w:hAnsi="Calibri Light" w:cs="Calibri Light"/>
          <w:color w:val="000000"/>
          <w:sz w:val="20"/>
          <w:szCs w:val="20"/>
          <w:lang w:val="en-US"/>
        </w:rPr>
        <w:t xml:space="preserve"> o </w:t>
      </w:r>
      <w:proofErr w:type="spellStart"/>
      <w:r w:rsidRPr="00DD0C98">
        <w:rPr>
          <w:rFonts w:ascii="Calibri Light" w:hAnsi="Calibri Light" w:cs="Calibri Light"/>
          <w:color w:val="000000"/>
          <w:sz w:val="20"/>
          <w:szCs w:val="20"/>
          <w:lang w:val="en-US"/>
        </w:rPr>
        <w:t>konkretnih</w:t>
      </w:r>
      <w:proofErr w:type="spellEnd"/>
      <w:r w:rsidRPr="00DD0C98">
        <w:rPr>
          <w:rFonts w:ascii="Calibri Light" w:hAnsi="Calibri Light" w:cs="Calibri Light"/>
          <w:color w:val="000000"/>
          <w:sz w:val="20"/>
          <w:szCs w:val="20"/>
          <w:lang w:val="en-US"/>
        </w:rPr>
        <w:t xml:space="preserve"> </w:t>
      </w:r>
      <w:proofErr w:type="spellStart"/>
      <w:r w:rsidRPr="00DD0C98">
        <w:rPr>
          <w:rFonts w:ascii="Calibri Light" w:hAnsi="Calibri Light" w:cs="Calibri Light"/>
          <w:color w:val="000000"/>
          <w:sz w:val="20"/>
          <w:szCs w:val="20"/>
          <w:lang w:val="en-US"/>
        </w:rPr>
        <w:t>potrebah</w:t>
      </w:r>
      <w:proofErr w:type="spellEnd"/>
      <w:r w:rsidRPr="00DD0C98">
        <w:rPr>
          <w:rFonts w:ascii="Calibri Light" w:hAnsi="Calibri Light" w:cs="Calibri Light"/>
          <w:color w:val="000000"/>
          <w:sz w:val="20"/>
          <w:szCs w:val="20"/>
          <w:lang w:val="en-US"/>
        </w:rPr>
        <w:t xml:space="preserve"> po </w:t>
      </w:r>
      <w:proofErr w:type="spellStart"/>
      <w:r w:rsidRPr="00DD0C98">
        <w:rPr>
          <w:rFonts w:ascii="Calibri Light" w:hAnsi="Calibri Light" w:cs="Calibri Light"/>
          <w:color w:val="000000"/>
          <w:sz w:val="20"/>
          <w:szCs w:val="20"/>
          <w:lang w:val="en-US"/>
        </w:rPr>
        <w:t>el</w:t>
      </w:r>
      <w:r w:rsidR="003C3D7D" w:rsidRPr="00DD0C98">
        <w:rPr>
          <w:rFonts w:ascii="Calibri Light" w:hAnsi="Calibri Light" w:cs="Calibri Light"/>
          <w:color w:val="000000"/>
          <w:sz w:val="20"/>
          <w:szCs w:val="20"/>
          <w:lang w:val="en-US"/>
        </w:rPr>
        <w:t>ektrični</w:t>
      </w:r>
      <w:proofErr w:type="spellEnd"/>
      <w:r w:rsidR="003C3D7D" w:rsidRPr="00DD0C98">
        <w:rPr>
          <w:rFonts w:ascii="Calibri Light" w:hAnsi="Calibri Light" w:cs="Calibri Light"/>
          <w:color w:val="000000"/>
          <w:sz w:val="20"/>
          <w:szCs w:val="20"/>
          <w:lang w:val="en-US"/>
        </w:rPr>
        <w:t xml:space="preserve"> </w:t>
      </w:r>
      <w:proofErr w:type="spellStart"/>
      <w:r w:rsidR="003C3D7D" w:rsidRPr="00DD0C98">
        <w:rPr>
          <w:rFonts w:ascii="Calibri Light" w:hAnsi="Calibri Light" w:cs="Calibri Light"/>
          <w:color w:val="000000"/>
          <w:sz w:val="20"/>
          <w:szCs w:val="20"/>
          <w:lang w:val="en-US"/>
        </w:rPr>
        <w:t>energiji</w:t>
      </w:r>
      <w:proofErr w:type="spellEnd"/>
      <w:r w:rsidR="003C3D7D" w:rsidRPr="00DD0C98">
        <w:rPr>
          <w:rFonts w:ascii="Calibri Light" w:hAnsi="Calibri Light" w:cs="Calibri Light"/>
          <w:color w:val="000000"/>
          <w:sz w:val="20"/>
          <w:szCs w:val="20"/>
          <w:lang w:val="en-US"/>
        </w:rPr>
        <w:t xml:space="preserve"> z </w:t>
      </w:r>
      <w:proofErr w:type="spellStart"/>
      <w:r w:rsidR="003C3D7D" w:rsidRPr="00DD0C98">
        <w:rPr>
          <w:rFonts w:ascii="Calibri Light" w:hAnsi="Calibri Light" w:cs="Calibri Light"/>
          <w:color w:val="000000"/>
          <w:sz w:val="20"/>
          <w:szCs w:val="20"/>
          <w:lang w:val="en-US"/>
        </w:rPr>
        <w:t>naročnikom</w:t>
      </w:r>
      <w:proofErr w:type="spellEnd"/>
      <w:r w:rsidR="003C3D7D" w:rsidRPr="00DD0C98">
        <w:rPr>
          <w:rFonts w:ascii="Calibri Light" w:hAnsi="Calibri Light" w:cs="Calibri Light"/>
          <w:color w:val="000000"/>
          <w:sz w:val="20"/>
          <w:szCs w:val="20"/>
          <w:lang w:val="en-US"/>
        </w:rPr>
        <w:t>.</w:t>
      </w:r>
    </w:p>
    <w:p w14:paraId="42DCA564" w14:textId="77777777" w:rsidR="00DD0C98" w:rsidRPr="00DD0C98" w:rsidRDefault="00DD0C98" w:rsidP="0021544C">
      <w:pPr>
        <w:autoSpaceDE w:val="0"/>
        <w:rPr>
          <w:rFonts w:ascii="Calibri Light" w:hAnsi="Calibri Light" w:cs="Calibri Light"/>
          <w:color w:val="000000"/>
          <w:sz w:val="20"/>
          <w:szCs w:val="20"/>
          <w:lang w:val="en-US"/>
        </w:rPr>
      </w:pPr>
    </w:p>
    <w:p w14:paraId="1A8AB2DE" w14:textId="12D945C3" w:rsidR="00DD0C98" w:rsidRDefault="0021544C" w:rsidP="00DD0C98">
      <w:pPr>
        <w:autoSpaceDE w:val="0"/>
        <w:jc w:val="center"/>
        <w:rPr>
          <w:rFonts w:ascii="Calibri Light" w:hAnsi="Calibri Light" w:cs="Calibri Light"/>
          <w:color w:val="000000"/>
          <w:sz w:val="20"/>
          <w:szCs w:val="20"/>
          <w:lang w:val="en-US"/>
        </w:rPr>
      </w:pPr>
      <w:r w:rsidRPr="00DD0C98">
        <w:rPr>
          <w:rFonts w:ascii="Calibri Light" w:hAnsi="Calibri Light" w:cs="Calibri Light"/>
          <w:color w:val="000000"/>
          <w:sz w:val="20"/>
          <w:szCs w:val="20"/>
          <w:lang w:val="en-US"/>
        </w:rPr>
        <w:br/>
      </w:r>
      <w:r w:rsidR="00DD0C98">
        <w:rPr>
          <w:rFonts w:ascii="Calibri Light" w:hAnsi="Calibri Light" w:cs="Calibri Light"/>
          <w:color w:val="000000"/>
          <w:sz w:val="20"/>
          <w:szCs w:val="20"/>
          <w:lang w:val="en-US"/>
        </w:rPr>
        <w:t xml:space="preserve">             </w:t>
      </w:r>
      <w:r w:rsidRPr="00DD0C98">
        <w:rPr>
          <w:rFonts w:ascii="Calibri Light" w:hAnsi="Calibri Light" w:cs="Calibri Light"/>
          <w:color w:val="000000"/>
          <w:sz w:val="20"/>
          <w:szCs w:val="20"/>
          <w:lang w:val="en-US"/>
        </w:rPr>
        <w:t xml:space="preserve">8. </w:t>
      </w:r>
      <w:proofErr w:type="spellStart"/>
      <w:r w:rsidRPr="00DD0C98">
        <w:rPr>
          <w:rFonts w:ascii="Calibri Light" w:hAnsi="Calibri Light" w:cs="Calibri Light"/>
          <w:color w:val="000000"/>
          <w:sz w:val="20"/>
          <w:szCs w:val="20"/>
          <w:lang w:val="en-US"/>
        </w:rPr>
        <w:t>člen</w:t>
      </w:r>
      <w:proofErr w:type="spellEnd"/>
      <w:r w:rsidRPr="00DD0C98">
        <w:rPr>
          <w:rFonts w:ascii="Calibri Light" w:hAnsi="Calibri Light" w:cs="Calibri Light"/>
          <w:color w:val="000000"/>
          <w:sz w:val="20"/>
          <w:szCs w:val="20"/>
          <w:lang w:val="en-US"/>
        </w:rPr>
        <w:t xml:space="preserve"> </w:t>
      </w:r>
    </w:p>
    <w:p w14:paraId="5C4584DC" w14:textId="77777777" w:rsidR="00DD0C98" w:rsidRDefault="00DD0C98" w:rsidP="00DD0C98">
      <w:pPr>
        <w:autoSpaceDE w:val="0"/>
        <w:jc w:val="center"/>
        <w:rPr>
          <w:rFonts w:ascii="Calibri Light" w:hAnsi="Calibri Light" w:cs="Calibri Light"/>
          <w:color w:val="000000"/>
          <w:sz w:val="20"/>
          <w:szCs w:val="20"/>
          <w:lang w:val="en-US"/>
        </w:rPr>
      </w:pPr>
    </w:p>
    <w:p w14:paraId="3B8DCA90" w14:textId="5989018F" w:rsidR="0021544C" w:rsidRPr="00DD0C98" w:rsidRDefault="0021544C" w:rsidP="00DD0C98">
      <w:pPr>
        <w:autoSpaceDE w:val="0"/>
        <w:jc w:val="both"/>
        <w:rPr>
          <w:rFonts w:ascii="Calibri Light" w:hAnsi="Calibri Light" w:cs="Calibri Light"/>
          <w:color w:val="000000"/>
          <w:sz w:val="20"/>
          <w:szCs w:val="20"/>
          <w:lang w:val="en-US"/>
        </w:rPr>
      </w:pPr>
      <w:r w:rsidRPr="00DD0C98">
        <w:rPr>
          <w:rFonts w:ascii="Calibri Light" w:hAnsi="Calibri Light" w:cs="Calibri Light"/>
          <w:sz w:val="20"/>
          <w:szCs w:val="20"/>
        </w:rPr>
        <w:t>Na območju, kjer bo potekala Čarobna promenada</w:t>
      </w:r>
      <w:r w:rsidR="00A73B83">
        <w:rPr>
          <w:rFonts w:ascii="Calibri Light" w:hAnsi="Calibri Light" w:cs="Calibri Light"/>
          <w:sz w:val="20"/>
          <w:szCs w:val="20"/>
        </w:rPr>
        <w:t>,</w:t>
      </w:r>
      <w:r w:rsidRPr="00DD0C98">
        <w:rPr>
          <w:rFonts w:ascii="Calibri Light" w:hAnsi="Calibri Light" w:cs="Calibri Light"/>
          <w:sz w:val="20"/>
          <w:szCs w:val="20"/>
        </w:rPr>
        <w:t xml:space="preserve"> ni na voljo ustreznega WI- FI signala, zato si mora ponudnik za delovanje davčnih blagajn zagotoviti mobilne podatke.</w:t>
      </w:r>
    </w:p>
    <w:p w14:paraId="49A0BCF8" w14:textId="77777777" w:rsidR="0021544C" w:rsidRPr="00DD0C98" w:rsidRDefault="0021544C" w:rsidP="0021544C">
      <w:pPr>
        <w:jc w:val="both"/>
        <w:rPr>
          <w:rFonts w:ascii="Calibri Light" w:hAnsi="Calibri Light" w:cs="Calibri Light"/>
          <w:sz w:val="20"/>
          <w:szCs w:val="20"/>
        </w:rPr>
      </w:pPr>
    </w:p>
    <w:p w14:paraId="367E5AF3" w14:textId="77777777" w:rsidR="0021544C" w:rsidRPr="00DD0C98" w:rsidRDefault="0021544C" w:rsidP="0021544C">
      <w:pPr>
        <w:ind w:left="720"/>
        <w:jc w:val="center"/>
        <w:rPr>
          <w:rFonts w:ascii="Calibri Light" w:hAnsi="Calibri Light" w:cs="Calibri Light"/>
          <w:sz w:val="20"/>
          <w:szCs w:val="20"/>
        </w:rPr>
      </w:pPr>
      <w:r w:rsidRPr="00DD0C98">
        <w:rPr>
          <w:rFonts w:ascii="Calibri Light" w:hAnsi="Calibri Light" w:cs="Calibri Light"/>
          <w:sz w:val="20"/>
          <w:szCs w:val="20"/>
        </w:rPr>
        <w:t>9. člen</w:t>
      </w:r>
    </w:p>
    <w:p w14:paraId="2873E27D" w14:textId="77777777" w:rsidR="0021544C" w:rsidRPr="00DD0C98" w:rsidRDefault="0021544C" w:rsidP="0021544C">
      <w:pPr>
        <w:jc w:val="center"/>
        <w:rPr>
          <w:rFonts w:ascii="Calibri Light" w:hAnsi="Calibri Light" w:cs="Calibri Light"/>
          <w:sz w:val="20"/>
          <w:szCs w:val="20"/>
        </w:rPr>
      </w:pPr>
    </w:p>
    <w:p w14:paraId="00C49075" w14:textId="77777777" w:rsidR="0021544C" w:rsidRPr="00DD0C98" w:rsidRDefault="0021544C" w:rsidP="0021544C">
      <w:pPr>
        <w:autoSpaceDE w:val="0"/>
        <w:jc w:val="both"/>
        <w:rPr>
          <w:rFonts w:ascii="Calibri Light" w:hAnsi="Calibri Light" w:cs="Calibri Light"/>
          <w:sz w:val="20"/>
          <w:szCs w:val="20"/>
        </w:rPr>
      </w:pPr>
      <w:r w:rsidRPr="00DD0C98">
        <w:rPr>
          <w:rFonts w:ascii="Calibri Light" w:hAnsi="Calibri Light" w:cs="Calibri Light"/>
          <w:sz w:val="20"/>
          <w:szCs w:val="20"/>
        </w:rPr>
        <w:t>Za vse poškodbe na opremi, ki jo zagotovi naročnik, in ki presegajo normalno obrabo ter jih ni moč pripisati višji sili, odgovarja izvajalec. Izvajalec se je v zvezi z uporabo prireditvenega prostora dolžan držati navodil pooblaščenega predstavnika naročnika.</w:t>
      </w:r>
    </w:p>
    <w:p w14:paraId="3173ABA8" w14:textId="77777777" w:rsidR="003C3D7D" w:rsidRPr="00DD0C98" w:rsidRDefault="003C3D7D" w:rsidP="0021544C">
      <w:pPr>
        <w:autoSpaceDE w:val="0"/>
        <w:jc w:val="both"/>
        <w:rPr>
          <w:rFonts w:ascii="Calibri Light" w:hAnsi="Calibri Light" w:cs="Calibri Light"/>
          <w:sz w:val="20"/>
          <w:szCs w:val="20"/>
        </w:rPr>
      </w:pPr>
    </w:p>
    <w:p w14:paraId="1B586511" w14:textId="0291E10F" w:rsidR="0021544C" w:rsidRPr="00DD0C98" w:rsidRDefault="0021544C" w:rsidP="0021544C">
      <w:pPr>
        <w:autoSpaceDE w:val="0"/>
        <w:jc w:val="both"/>
        <w:rPr>
          <w:rFonts w:ascii="Calibri Light" w:hAnsi="Calibri Light" w:cs="Calibri Light"/>
          <w:sz w:val="20"/>
          <w:szCs w:val="20"/>
        </w:rPr>
      </w:pPr>
      <w:r w:rsidRPr="00DD0C98">
        <w:rPr>
          <w:rFonts w:ascii="Calibri Light" w:hAnsi="Calibri Light" w:cs="Calibri Light"/>
          <w:sz w:val="20"/>
          <w:szCs w:val="20"/>
        </w:rPr>
        <w:t>V primeru zimskih razmer (snega, poledice) mora izvajalec pravočasno urediti okolico lesene hiške, da zagotovi varen dostop za obiskovalce.</w:t>
      </w:r>
    </w:p>
    <w:p w14:paraId="2929F004" w14:textId="77777777" w:rsidR="0021544C" w:rsidRDefault="0021544C" w:rsidP="0021544C">
      <w:pPr>
        <w:jc w:val="both"/>
        <w:rPr>
          <w:rFonts w:ascii="Calibri Light" w:hAnsi="Calibri Light" w:cs="Calibri Light"/>
          <w:sz w:val="20"/>
          <w:szCs w:val="20"/>
        </w:rPr>
      </w:pPr>
    </w:p>
    <w:p w14:paraId="40F00E9A" w14:textId="77777777" w:rsidR="00A73B83" w:rsidRDefault="00A73B83" w:rsidP="0021544C">
      <w:pPr>
        <w:jc w:val="both"/>
        <w:rPr>
          <w:rFonts w:ascii="Calibri Light" w:hAnsi="Calibri Light" w:cs="Calibri Light"/>
          <w:sz w:val="20"/>
          <w:szCs w:val="20"/>
        </w:rPr>
      </w:pPr>
    </w:p>
    <w:p w14:paraId="7747EFE4" w14:textId="77777777" w:rsidR="00A73B83" w:rsidRPr="00DD0C98" w:rsidRDefault="00A73B83" w:rsidP="0021544C">
      <w:pPr>
        <w:jc w:val="both"/>
        <w:rPr>
          <w:rFonts w:ascii="Calibri Light" w:hAnsi="Calibri Light" w:cs="Calibri Light"/>
          <w:sz w:val="20"/>
          <w:szCs w:val="20"/>
        </w:rPr>
      </w:pPr>
    </w:p>
    <w:p w14:paraId="48E99970" w14:textId="77777777" w:rsidR="0021544C" w:rsidRPr="00DD0C98" w:rsidRDefault="0021544C" w:rsidP="0021544C">
      <w:pPr>
        <w:numPr>
          <w:ilvl w:val="0"/>
          <w:numId w:val="8"/>
        </w:numPr>
        <w:suppressAutoHyphens/>
        <w:jc w:val="center"/>
        <w:rPr>
          <w:rFonts w:ascii="Calibri Light" w:hAnsi="Calibri Light" w:cs="Calibri Light"/>
          <w:sz w:val="20"/>
          <w:szCs w:val="20"/>
        </w:rPr>
      </w:pPr>
      <w:r w:rsidRPr="00DD0C98">
        <w:rPr>
          <w:rFonts w:ascii="Calibri Light" w:hAnsi="Calibri Light" w:cs="Calibri Light"/>
          <w:sz w:val="20"/>
          <w:szCs w:val="20"/>
        </w:rPr>
        <w:lastRenderedPageBreak/>
        <w:t>člen</w:t>
      </w:r>
    </w:p>
    <w:p w14:paraId="44B046ED" w14:textId="77777777" w:rsidR="0021544C" w:rsidRPr="00DD0C98" w:rsidRDefault="0021544C" w:rsidP="0021544C">
      <w:pPr>
        <w:ind w:left="360"/>
        <w:rPr>
          <w:rFonts w:ascii="Calibri Light" w:hAnsi="Calibri Light" w:cs="Calibri Light"/>
          <w:sz w:val="20"/>
          <w:szCs w:val="20"/>
        </w:rPr>
      </w:pPr>
    </w:p>
    <w:p w14:paraId="399DBD2D" w14:textId="53DF5901" w:rsidR="0021544C" w:rsidRPr="00DD0C98" w:rsidRDefault="0021544C" w:rsidP="0021544C">
      <w:pPr>
        <w:jc w:val="both"/>
        <w:rPr>
          <w:rFonts w:ascii="Calibri Light" w:hAnsi="Calibri Light" w:cs="Calibri Light"/>
          <w:sz w:val="20"/>
          <w:szCs w:val="20"/>
        </w:rPr>
      </w:pPr>
      <w:r w:rsidRPr="00DD0C98">
        <w:rPr>
          <w:rFonts w:ascii="Calibri Light" w:hAnsi="Calibri Light" w:cs="Calibri Light"/>
          <w:sz w:val="20"/>
          <w:szCs w:val="20"/>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3A66532E" w14:textId="77777777" w:rsidR="003C3D7D" w:rsidRPr="00DD0C98" w:rsidRDefault="003C3D7D" w:rsidP="0021544C">
      <w:pPr>
        <w:jc w:val="both"/>
        <w:rPr>
          <w:rFonts w:ascii="Calibri Light" w:hAnsi="Calibri Light" w:cs="Calibri Light"/>
          <w:sz w:val="20"/>
          <w:szCs w:val="20"/>
        </w:rPr>
      </w:pPr>
    </w:p>
    <w:p w14:paraId="736F4155" w14:textId="783FB1C7" w:rsidR="0021544C" w:rsidRPr="00DD0C98" w:rsidRDefault="0021544C" w:rsidP="0021544C">
      <w:pPr>
        <w:jc w:val="both"/>
        <w:rPr>
          <w:rFonts w:ascii="Calibri Light" w:hAnsi="Calibri Light" w:cs="Calibri Light"/>
          <w:sz w:val="20"/>
          <w:szCs w:val="20"/>
        </w:rPr>
      </w:pPr>
      <w:r w:rsidRPr="00DD0C98">
        <w:rPr>
          <w:rFonts w:ascii="Calibri Light" w:hAnsi="Calibri Light" w:cs="Calibri Light"/>
          <w:sz w:val="20"/>
          <w:szCs w:val="20"/>
        </w:rPr>
        <w:t>V kolikor to ne bo mogoče, je za reševanje sporov pristojno krajevno in stvarno  pristojno sodišče.</w:t>
      </w:r>
    </w:p>
    <w:p w14:paraId="3E9421BE" w14:textId="77777777" w:rsidR="003C3D7D" w:rsidRPr="00DD0C98" w:rsidRDefault="003C3D7D" w:rsidP="0021544C">
      <w:pPr>
        <w:jc w:val="both"/>
        <w:rPr>
          <w:rFonts w:ascii="Calibri Light" w:hAnsi="Calibri Light" w:cs="Calibri Light"/>
          <w:sz w:val="20"/>
          <w:szCs w:val="20"/>
        </w:rPr>
      </w:pPr>
    </w:p>
    <w:p w14:paraId="129F447F" w14:textId="78809777" w:rsidR="0027329E" w:rsidRPr="00DD0C98" w:rsidRDefault="0021544C" w:rsidP="0021544C">
      <w:pPr>
        <w:jc w:val="both"/>
        <w:rPr>
          <w:rFonts w:ascii="Calibri Light" w:hAnsi="Calibri Light" w:cs="Calibri Light"/>
          <w:sz w:val="20"/>
          <w:szCs w:val="20"/>
        </w:rPr>
      </w:pPr>
      <w:r w:rsidRPr="00DD0C98">
        <w:rPr>
          <w:rFonts w:ascii="Calibri Light" w:hAnsi="Calibri Light" w:cs="Calibri Light"/>
          <w:sz w:val="20"/>
          <w:szCs w:val="20"/>
        </w:rPr>
        <w:t>Pogodbeni stranki se zavezujeta, da bosta v morebitnem sodnem sporu iz te pogodbe soglašali s predložitvijo spora v mediacijo.</w:t>
      </w:r>
    </w:p>
    <w:p w14:paraId="0AABFF59" w14:textId="77777777" w:rsidR="0021544C" w:rsidRPr="00DD0C98" w:rsidRDefault="0021544C" w:rsidP="0021544C">
      <w:pPr>
        <w:jc w:val="both"/>
        <w:rPr>
          <w:rFonts w:ascii="Calibri Light" w:hAnsi="Calibri Light" w:cs="Calibri Light"/>
          <w:sz w:val="20"/>
          <w:szCs w:val="20"/>
        </w:rPr>
      </w:pPr>
    </w:p>
    <w:p w14:paraId="036FA1F2" w14:textId="77777777" w:rsidR="0021544C" w:rsidRPr="00DD0C98" w:rsidRDefault="0021544C" w:rsidP="0021544C">
      <w:pPr>
        <w:numPr>
          <w:ilvl w:val="0"/>
          <w:numId w:val="8"/>
        </w:numPr>
        <w:suppressAutoHyphens/>
        <w:jc w:val="center"/>
        <w:rPr>
          <w:rFonts w:ascii="Calibri Light" w:hAnsi="Calibri Light" w:cs="Calibri Light"/>
          <w:sz w:val="20"/>
          <w:szCs w:val="20"/>
        </w:rPr>
      </w:pPr>
      <w:r w:rsidRPr="00DD0C98">
        <w:rPr>
          <w:rFonts w:ascii="Calibri Light" w:hAnsi="Calibri Light" w:cs="Calibri Light"/>
          <w:sz w:val="20"/>
          <w:szCs w:val="20"/>
        </w:rPr>
        <w:t>člen</w:t>
      </w:r>
      <w:r w:rsidRPr="00DD0C98">
        <w:rPr>
          <w:rFonts w:ascii="Calibri Light" w:hAnsi="Calibri Light" w:cs="Calibri Light"/>
          <w:sz w:val="20"/>
          <w:szCs w:val="20"/>
        </w:rPr>
        <w:br/>
      </w:r>
    </w:p>
    <w:p w14:paraId="6CA4859F" w14:textId="77777777" w:rsidR="0021544C" w:rsidRPr="00DD0C98" w:rsidRDefault="0021544C" w:rsidP="0021544C">
      <w:pPr>
        <w:jc w:val="both"/>
        <w:rPr>
          <w:rFonts w:ascii="Calibri Light" w:hAnsi="Calibri Light" w:cs="Calibri Light"/>
          <w:sz w:val="20"/>
          <w:szCs w:val="20"/>
        </w:rPr>
      </w:pPr>
      <w:r w:rsidRPr="00DD0C98">
        <w:rPr>
          <w:rFonts w:ascii="Calibri Light" w:hAnsi="Calibri Light" w:cs="Calibri Light"/>
          <w:sz w:val="20"/>
          <w:szCs w:val="20"/>
        </w:rPr>
        <w:t>Pogodba je nična, v kolikor kdo v imenu ali na račun izvajalca predstavniku ali posredniku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predstavniku naročnika, izvajalcu ali njegovemu predstavniku, zastopniku ali posredniku.</w:t>
      </w:r>
    </w:p>
    <w:p w14:paraId="671D96E4" w14:textId="77777777" w:rsidR="00DD0C98" w:rsidRPr="00DD0C98" w:rsidRDefault="00DD0C98" w:rsidP="0021544C">
      <w:pPr>
        <w:jc w:val="both"/>
        <w:rPr>
          <w:rFonts w:ascii="Calibri Light" w:hAnsi="Calibri Light" w:cs="Calibri Light"/>
          <w:sz w:val="20"/>
          <w:szCs w:val="20"/>
        </w:rPr>
      </w:pPr>
    </w:p>
    <w:p w14:paraId="6A6D0136" w14:textId="77777777" w:rsidR="0027329E" w:rsidRPr="00DD0C98" w:rsidRDefault="0027329E" w:rsidP="0021544C">
      <w:pPr>
        <w:jc w:val="both"/>
        <w:rPr>
          <w:rFonts w:ascii="Calibri Light" w:hAnsi="Calibri Light" w:cs="Calibri Light"/>
          <w:sz w:val="20"/>
          <w:szCs w:val="20"/>
        </w:rPr>
      </w:pPr>
    </w:p>
    <w:p w14:paraId="6AC0E63D" w14:textId="319A1FF4" w:rsidR="0021544C" w:rsidRPr="00DD0C98" w:rsidRDefault="00DD0C98" w:rsidP="0021544C">
      <w:pPr>
        <w:numPr>
          <w:ilvl w:val="0"/>
          <w:numId w:val="8"/>
        </w:numPr>
        <w:suppressAutoHyphens/>
        <w:jc w:val="center"/>
        <w:rPr>
          <w:rFonts w:ascii="Calibri Light" w:hAnsi="Calibri Light" w:cs="Calibri Light"/>
          <w:sz w:val="20"/>
          <w:szCs w:val="20"/>
        </w:rPr>
      </w:pPr>
      <w:r w:rsidRPr="00DD0C98">
        <w:rPr>
          <w:rFonts w:ascii="Calibri Light" w:hAnsi="Calibri Light" w:cs="Calibri Light"/>
          <w:sz w:val="20"/>
          <w:szCs w:val="20"/>
        </w:rPr>
        <w:t>č</w:t>
      </w:r>
      <w:r w:rsidR="0021544C" w:rsidRPr="00DD0C98">
        <w:rPr>
          <w:rFonts w:ascii="Calibri Light" w:hAnsi="Calibri Light" w:cs="Calibri Light"/>
          <w:sz w:val="20"/>
          <w:szCs w:val="20"/>
        </w:rPr>
        <w:t>len</w:t>
      </w:r>
    </w:p>
    <w:p w14:paraId="3DB5C885" w14:textId="77777777" w:rsidR="00DD0C98" w:rsidRPr="00DD0C98" w:rsidRDefault="00DD0C98" w:rsidP="00DD0C98">
      <w:pPr>
        <w:suppressAutoHyphens/>
        <w:ind w:left="720"/>
        <w:rPr>
          <w:rFonts w:ascii="Calibri Light" w:hAnsi="Calibri Light" w:cs="Calibri Light"/>
          <w:sz w:val="20"/>
          <w:szCs w:val="20"/>
        </w:rPr>
      </w:pPr>
    </w:p>
    <w:p w14:paraId="054DB045" w14:textId="72D46EAC" w:rsidR="0021544C" w:rsidRPr="00DD0C98" w:rsidRDefault="0021544C" w:rsidP="0021544C">
      <w:pPr>
        <w:jc w:val="both"/>
        <w:rPr>
          <w:rFonts w:ascii="Calibri Light" w:hAnsi="Calibri Light" w:cs="Calibri Light"/>
          <w:sz w:val="20"/>
          <w:szCs w:val="20"/>
        </w:rPr>
      </w:pPr>
      <w:r w:rsidRPr="00DD0C98">
        <w:rPr>
          <w:rFonts w:ascii="Calibri Light" w:hAnsi="Calibri Light" w:cs="Calibri Light"/>
          <w:sz w:val="20"/>
          <w:szCs w:val="20"/>
        </w:rPr>
        <w:t>V primeru slabega vremena ali zaradi drugih okoliščin na strani naročnika si naročnik pridržuje pravico do odpovedi izvedbe gostinske storitve brez stroškov. Naročnik izvajalca gostinske storitve o odpovedi obvesti 24 ur pred pričetkom dogodka.</w:t>
      </w:r>
    </w:p>
    <w:p w14:paraId="106FEF15" w14:textId="01868A5B" w:rsidR="0021544C" w:rsidRPr="00DD0C98" w:rsidRDefault="0021544C" w:rsidP="0021544C">
      <w:pPr>
        <w:rPr>
          <w:rFonts w:ascii="Calibri Light" w:hAnsi="Calibri Light" w:cs="Calibri Light"/>
          <w:sz w:val="20"/>
          <w:szCs w:val="20"/>
        </w:rPr>
      </w:pPr>
    </w:p>
    <w:p w14:paraId="33518AB7" w14:textId="77777777" w:rsidR="00F36645" w:rsidRPr="00DD0C98" w:rsidRDefault="00F36645" w:rsidP="0021544C">
      <w:pPr>
        <w:rPr>
          <w:rFonts w:ascii="Calibri Light" w:hAnsi="Calibri Light" w:cs="Calibri Light"/>
          <w:sz w:val="20"/>
          <w:szCs w:val="20"/>
        </w:rPr>
      </w:pPr>
    </w:p>
    <w:p w14:paraId="3133ABF5" w14:textId="77777777" w:rsidR="0021544C" w:rsidRPr="00DD0C98" w:rsidRDefault="0021544C" w:rsidP="0021544C">
      <w:pPr>
        <w:numPr>
          <w:ilvl w:val="0"/>
          <w:numId w:val="8"/>
        </w:numPr>
        <w:suppressAutoHyphens/>
        <w:jc w:val="center"/>
        <w:rPr>
          <w:rFonts w:ascii="Calibri Light" w:hAnsi="Calibri Light" w:cs="Calibri Light"/>
          <w:sz w:val="20"/>
          <w:szCs w:val="20"/>
        </w:rPr>
      </w:pPr>
      <w:r w:rsidRPr="00DD0C98">
        <w:rPr>
          <w:rFonts w:ascii="Calibri Light" w:hAnsi="Calibri Light" w:cs="Calibri Light"/>
          <w:sz w:val="20"/>
          <w:szCs w:val="20"/>
        </w:rPr>
        <w:t>člen</w:t>
      </w:r>
    </w:p>
    <w:p w14:paraId="265899BE" w14:textId="77777777" w:rsidR="0021544C" w:rsidRPr="00DD0C98" w:rsidRDefault="0021544C" w:rsidP="0021544C">
      <w:pPr>
        <w:ind w:left="720"/>
        <w:rPr>
          <w:rFonts w:ascii="Calibri Light" w:hAnsi="Calibri Light" w:cs="Calibri Light"/>
          <w:sz w:val="20"/>
          <w:szCs w:val="20"/>
        </w:rPr>
      </w:pPr>
    </w:p>
    <w:p w14:paraId="300EC94B" w14:textId="39B90CA1" w:rsidR="0021544C" w:rsidRPr="00DD0C98" w:rsidRDefault="0021544C" w:rsidP="0021544C">
      <w:pPr>
        <w:rPr>
          <w:rFonts w:ascii="Calibri Light" w:hAnsi="Calibri Light" w:cs="Calibri Light"/>
          <w:sz w:val="20"/>
          <w:szCs w:val="20"/>
        </w:rPr>
      </w:pPr>
      <w:r w:rsidRPr="00DD0C98">
        <w:rPr>
          <w:rFonts w:ascii="Calibri Light" w:hAnsi="Calibri Light" w:cs="Calibri Light"/>
          <w:sz w:val="20"/>
          <w:szCs w:val="20"/>
        </w:rPr>
        <w:t>Skrbnik te najemne pogodbe s strani naročnika je ___________</w:t>
      </w:r>
      <w:r w:rsidR="00CA2F6E" w:rsidRPr="00DD0C98">
        <w:rPr>
          <w:rFonts w:ascii="Calibri Light" w:hAnsi="Calibri Light" w:cs="Calibri Light"/>
          <w:sz w:val="20"/>
          <w:szCs w:val="20"/>
        </w:rPr>
        <w:t>_______________</w:t>
      </w:r>
      <w:r w:rsidRPr="00DD0C98">
        <w:rPr>
          <w:rFonts w:ascii="Calibri Light" w:hAnsi="Calibri Light" w:cs="Calibri Light"/>
          <w:sz w:val="20"/>
          <w:szCs w:val="20"/>
        </w:rPr>
        <w:t>_.</w:t>
      </w:r>
    </w:p>
    <w:p w14:paraId="424D0FB9" w14:textId="41CB1787" w:rsidR="0021544C" w:rsidRPr="00DD0C98" w:rsidRDefault="0021544C" w:rsidP="0021544C">
      <w:pPr>
        <w:rPr>
          <w:rFonts w:ascii="Calibri Light" w:hAnsi="Calibri Light" w:cs="Calibri Light"/>
          <w:sz w:val="20"/>
          <w:szCs w:val="20"/>
        </w:rPr>
      </w:pPr>
      <w:r w:rsidRPr="00DD0C98">
        <w:rPr>
          <w:rFonts w:ascii="Calibri Light" w:hAnsi="Calibri Light" w:cs="Calibri Light"/>
          <w:sz w:val="20"/>
          <w:szCs w:val="20"/>
        </w:rPr>
        <w:t>Skrbnik te najemne pogodbe s strani izvajalca je _______________</w:t>
      </w:r>
      <w:r w:rsidR="00CA2F6E" w:rsidRPr="00DD0C98">
        <w:rPr>
          <w:rFonts w:ascii="Calibri Light" w:hAnsi="Calibri Light" w:cs="Calibri Light"/>
          <w:sz w:val="20"/>
          <w:szCs w:val="20"/>
        </w:rPr>
        <w:t>____________</w:t>
      </w:r>
      <w:r w:rsidRPr="00DD0C98">
        <w:rPr>
          <w:rFonts w:ascii="Calibri Light" w:hAnsi="Calibri Light" w:cs="Calibri Light"/>
          <w:sz w:val="20"/>
          <w:szCs w:val="20"/>
        </w:rPr>
        <w:t>_</w:t>
      </w:r>
      <w:r w:rsidR="0027329E" w:rsidRPr="00DD0C98">
        <w:rPr>
          <w:rFonts w:ascii="Calibri Light" w:hAnsi="Calibri Light" w:cs="Calibri Light"/>
          <w:sz w:val="20"/>
          <w:szCs w:val="20"/>
        </w:rPr>
        <w:t>.</w:t>
      </w:r>
    </w:p>
    <w:p w14:paraId="223BE314" w14:textId="77777777" w:rsidR="0027329E" w:rsidRPr="00DD0C98" w:rsidRDefault="0027329E" w:rsidP="0021544C">
      <w:pPr>
        <w:rPr>
          <w:rFonts w:ascii="Calibri Light" w:hAnsi="Calibri Light" w:cs="Calibri Light"/>
          <w:sz w:val="20"/>
          <w:szCs w:val="20"/>
        </w:rPr>
      </w:pPr>
    </w:p>
    <w:p w14:paraId="2160FF01" w14:textId="77777777" w:rsidR="0021544C" w:rsidRPr="00DD0C98" w:rsidRDefault="0021544C" w:rsidP="0021544C">
      <w:pPr>
        <w:rPr>
          <w:rFonts w:ascii="Calibri Light" w:hAnsi="Calibri Light" w:cs="Calibri Light"/>
          <w:sz w:val="20"/>
          <w:szCs w:val="20"/>
        </w:rPr>
      </w:pPr>
    </w:p>
    <w:p w14:paraId="21239831" w14:textId="77777777" w:rsidR="0021544C" w:rsidRPr="00DD0C98" w:rsidRDefault="0021544C" w:rsidP="0021544C">
      <w:pPr>
        <w:numPr>
          <w:ilvl w:val="0"/>
          <w:numId w:val="8"/>
        </w:numPr>
        <w:suppressAutoHyphens/>
        <w:jc w:val="center"/>
        <w:rPr>
          <w:rFonts w:ascii="Calibri Light" w:hAnsi="Calibri Light" w:cs="Calibri Light"/>
          <w:sz w:val="20"/>
          <w:szCs w:val="20"/>
        </w:rPr>
      </w:pPr>
      <w:r w:rsidRPr="00DD0C98">
        <w:rPr>
          <w:rFonts w:ascii="Calibri Light" w:hAnsi="Calibri Light" w:cs="Calibri Light"/>
          <w:sz w:val="20"/>
          <w:szCs w:val="20"/>
        </w:rPr>
        <w:t>člen</w:t>
      </w:r>
    </w:p>
    <w:p w14:paraId="6D924692" w14:textId="77777777" w:rsidR="0021544C" w:rsidRPr="00DD0C98" w:rsidRDefault="0021544C" w:rsidP="0021544C">
      <w:pPr>
        <w:rPr>
          <w:rFonts w:ascii="Calibri Light" w:hAnsi="Calibri Light" w:cs="Calibri Light"/>
          <w:sz w:val="20"/>
          <w:szCs w:val="20"/>
        </w:rPr>
      </w:pPr>
    </w:p>
    <w:p w14:paraId="1FAA46C7" w14:textId="77777777" w:rsidR="0021544C" w:rsidRPr="00DD0C98" w:rsidRDefault="0021544C" w:rsidP="00DD0C98">
      <w:pPr>
        <w:jc w:val="both"/>
        <w:rPr>
          <w:rFonts w:ascii="Calibri Light" w:hAnsi="Calibri Light" w:cs="Calibri Light"/>
          <w:sz w:val="20"/>
          <w:szCs w:val="20"/>
        </w:rPr>
      </w:pPr>
      <w:r w:rsidRPr="00DD0C98">
        <w:rPr>
          <w:rFonts w:ascii="Calibri Light" w:hAnsi="Calibri Light" w:cs="Calibri Light"/>
          <w:sz w:val="20"/>
          <w:szCs w:val="20"/>
        </w:rPr>
        <w:t>Pogodba je sestavljena v štirih (4) izvodih, od katerih prejme vsaka pogodbena stranka po dva (2) izvoda. Pogodba je sklenjena, ko jo podpišeta obe pogodbeni stranki.</w:t>
      </w:r>
    </w:p>
    <w:p w14:paraId="6269FDF5" w14:textId="00C89D26" w:rsidR="0021544C" w:rsidRPr="00DD0C98" w:rsidRDefault="0021544C" w:rsidP="0021544C">
      <w:pPr>
        <w:rPr>
          <w:rFonts w:ascii="Calibri Light" w:hAnsi="Calibri Light" w:cs="Calibri Light"/>
          <w:sz w:val="20"/>
          <w:szCs w:val="20"/>
        </w:rPr>
      </w:pPr>
    </w:p>
    <w:p w14:paraId="2B41758D" w14:textId="0947654A" w:rsidR="00DD0C98" w:rsidRPr="00DD0C98" w:rsidRDefault="00DD0C98" w:rsidP="0021544C">
      <w:pPr>
        <w:rPr>
          <w:rFonts w:ascii="Calibri Light" w:hAnsi="Calibri Light" w:cs="Calibri Light"/>
          <w:sz w:val="20"/>
          <w:szCs w:val="20"/>
        </w:rPr>
      </w:pPr>
    </w:p>
    <w:p w14:paraId="17408CA7" w14:textId="77777777" w:rsidR="0021544C" w:rsidRPr="00DD0C98" w:rsidRDefault="0021544C" w:rsidP="0021544C">
      <w:pPr>
        <w:rPr>
          <w:rFonts w:ascii="Calibri Light" w:hAnsi="Calibri Light" w:cs="Calibri Light"/>
          <w:sz w:val="20"/>
          <w:szCs w:val="20"/>
        </w:rPr>
      </w:pPr>
    </w:p>
    <w:p w14:paraId="2260A4AF" w14:textId="044FCF78" w:rsidR="0021544C" w:rsidRPr="00DD0C98" w:rsidRDefault="00CA2F6E" w:rsidP="0027329E">
      <w:pPr>
        <w:ind w:left="4320" w:hanging="4320"/>
        <w:rPr>
          <w:rFonts w:ascii="Calibri Light" w:hAnsi="Calibri Light" w:cs="Calibri Light"/>
          <w:sz w:val="20"/>
          <w:szCs w:val="20"/>
        </w:rPr>
      </w:pPr>
      <w:r w:rsidRPr="00DD0C98">
        <w:rPr>
          <w:rFonts w:ascii="Calibri Light" w:hAnsi="Calibri Light" w:cs="Calibri Light"/>
          <w:sz w:val="20"/>
          <w:szCs w:val="20"/>
        </w:rPr>
        <w:t>V Velenju, dne _________</w:t>
      </w:r>
      <w:r w:rsidRPr="00DD0C98">
        <w:rPr>
          <w:rFonts w:ascii="Calibri Light" w:hAnsi="Calibri Light" w:cs="Calibri Light"/>
          <w:sz w:val="20"/>
          <w:szCs w:val="20"/>
        </w:rPr>
        <w:tab/>
        <w:t xml:space="preserve">         V Velenju, dne __________</w:t>
      </w:r>
      <w:r w:rsidR="0021544C" w:rsidRPr="00DD0C98">
        <w:rPr>
          <w:rFonts w:ascii="Calibri Light" w:hAnsi="Calibri Light" w:cs="Calibri Light"/>
          <w:sz w:val="20"/>
          <w:szCs w:val="20"/>
        </w:rPr>
        <w:br/>
      </w:r>
    </w:p>
    <w:p w14:paraId="727AFFB6" w14:textId="721894D7" w:rsidR="0021544C" w:rsidRPr="00DD0C98" w:rsidRDefault="0021544C" w:rsidP="0021544C">
      <w:pPr>
        <w:jc w:val="both"/>
        <w:rPr>
          <w:rFonts w:ascii="Calibri Light" w:hAnsi="Calibri Light" w:cs="Calibri Light"/>
          <w:sz w:val="20"/>
          <w:szCs w:val="20"/>
        </w:rPr>
      </w:pPr>
      <w:r w:rsidRPr="00DD0C98">
        <w:rPr>
          <w:rFonts w:ascii="Calibri Light" w:hAnsi="Calibri Light" w:cs="Calibri Light"/>
          <w:sz w:val="20"/>
          <w:szCs w:val="20"/>
        </w:rPr>
        <w:t>Izvajalec:</w:t>
      </w:r>
      <w:r w:rsidRPr="00DD0C98">
        <w:rPr>
          <w:rFonts w:ascii="Calibri Light" w:hAnsi="Calibri Light" w:cs="Calibri Light"/>
          <w:sz w:val="20"/>
          <w:szCs w:val="20"/>
        </w:rPr>
        <w:tab/>
      </w:r>
      <w:r w:rsidRPr="00DD0C98">
        <w:rPr>
          <w:rFonts w:ascii="Calibri Light" w:hAnsi="Calibri Light" w:cs="Calibri Light"/>
          <w:sz w:val="20"/>
          <w:szCs w:val="20"/>
        </w:rPr>
        <w:tab/>
      </w:r>
      <w:r w:rsidRPr="00DD0C98">
        <w:rPr>
          <w:rFonts w:ascii="Calibri Light" w:hAnsi="Calibri Light" w:cs="Calibri Light"/>
          <w:sz w:val="20"/>
          <w:szCs w:val="20"/>
        </w:rPr>
        <w:tab/>
      </w:r>
      <w:r w:rsidRPr="00DD0C98">
        <w:rPr>
          <w:rFonts w:ascii="Calibri Light" w:hAnsi="Calibri Light" w:cs="Calibri Light"/>
          <w:sz w:val="20"/>
          <w:szCs w:val="20"/>
        </w:rPr>
        <w:tab/>
      </w:r>
      <w:r w:rsidRPr="00DD0C98">
        <w:rPr>
          <w:rFonts w:ascii="Calibri Light" w:hAnsi="Calibri Light" w:cs="Calibri Light"/>
          <w:sz w:val="20"/>
          <w:szCs w:val="20"/>
        </w:rPr>
        <w:tab/>
      </w:r>
      <w:r w:rsidR="00DD0C98" w:rsidRPr="00DD0C98">
        <w:rPr>
          <w:rFonts w:ascii="Calibri Light" w:hAnsi="Calibri Light" w:cs="Calibri Light"/>
          <w:sz w:val="20"/>
          <w:szCs w:val="20"/>
        </w:rPr>
        <w:t xml:space="preserve">         </w:t>
      </w:r>
      <w:r w:rsidRPr="00DD0C98">
        <w:rPr>
          <w:rFonts w:ascii="Calibri Light" w:hAnsi="Calibri Light" w:cs="Calibri Light"/>
          <w:sz w:val="20"/>
          <w:szCs w:val="20"/>
        </w:rPr>
        <w:t>Naročnik:</w:t>
      </w:r>
    </w:p>
    <w:p w14:paraId="298D9129" w14:textId="77777777" w:rsidR="0027329E" w:rsidRPr="00DD0C98" w:rsidRDefault="0027329E" w:rsidP="0021544C">
      <w:pPr>
        <w:jc w:val="both"/>
        <w:rPr>
          <w:rFonts w:ascii="Calibri Light" w:hAnsi="Calibri Light" w:cs="Calibri Light"/>
          <w:b/>
          <w:sz w:val="20"/>
          <w:szCs w:val="20"/>
        </w:rPr>
      </w:pPr>
    </w:p>
    <w:p w14:paraId="73B0D9BB" w14:textId="18CE1BAF" w:rsidR="0021544C" w:rsidRPr="00DD0C98" w:rsidRDefault="0021544C" w:rsidP="0021544C">
      <w:pPr>
        <w:jc w:val="both"/>
        <w:rPr>
          <w:rFonts w:ascii="Calibri Light" w:hAnsi="Calibri Light" w:cs="Calibri Light"/>
          <w:sz w:val="20"/>
          <w:szCs w:val="20"/>
        </w:rPr>
      </w:pPr>
      <w:r w:rsidRPr="00DD0C98">
        <w:rPr>
          <w:rFonts w:ascii="Calibri Light" w:hAnsi="Calibri Light" w:cs="Calibri Light"/>
          <w:b/>
          <w:sz w:val="20"/>
          <w:szCs w:val="20"/>
        </w:rPr>
        <w:t xml:space="preserve">   </w:t>
      </w:r>
      <w:r w:rsidRPr="00DD0C98">
        <w:rPr>
          <w:rFonts w:ascii="Calibri Light" w:hAnsi="Calibri Light" w:cs="Calibri Light"/>
          <w:b/>
          <w:sz w:val="20"/>
          <w:szCs w:val="20"/>
        </w:rPr>
        <w:tab/>
      </w:r>
      <w:r w:rsidRPr="00DD0C98">
        <w:rPr>
          <w:rFonts w:ascii="Calibri Light" w:hAnsi="Calibri Light" w:cs="Calibri Light"/>
          <w:b/>
          <w:sz w:val="20"/>
          <w:szCs w:val="20"/>
        </w:rPr>
        <w:tab/>
      </w:r>
      <w:r w:rsidRPr="00DD0C98">
        <w:rPr>
          <w:rFonts w:ascii="Calibri Light" w:hAnsi="Calibri Light" w:cs="Calibri Light"/>
          <w:b/>
          <w:sz w:val="20"/>
          <w:szCs w:val="20"/>
        </w:rPr>
        <w:tab/>
      </w:r>
      <w:r w:rsidRPr="00DD0C98">
        <w:rPr>
          <w:rFonts w:ascii="Calibri Light" w:hAnsi="Calibri Light" w:cs="Calibri Light"/>
          <w:sz w:val="20"/>
          <w:szCs w:val="20"/>
        </w:rPr>
        <w:tab/>
      </w:r>
      <w:r w:rsidRPr="00DD0C98">
        <w:rPr>
          <w:rFonts w:ascii="Calibri Light" w:hAnsi="Calibri Light" w:cs="Calibri Light"/>
          <w:sz w:val="20"/>
          <w:szCs w:val="20"/>
        </w:rPr>
        <w:tab/>
      </w:r>
      <w:r w:rsidRPr="00DD0C98">
        <w:rPr>
          <w:rFonts w:ascii="Calibri Light" w:hAnsi="Calibri Light" w:cs="Calibri Light"/>
          <w:sz w:val="20"/>
          <w:szCs w:val="20"/>
        </w:rPr>
        <w:tab/>
      </w:r>
      <w:r w:rsidR="00DD0C98" w:rsidRPr="00DD0C98">
        <w:rPr>
          <w:rFonts w:ascii="Calibri Light" w:hAnsi="Calibri Light" w:cs="Calibri Light"/>
          <w:sz w:val="20"/>
          <w:szCs w:val="20"/>
        </w:rPr>
        <w:t xml:space="preserve">         </w:t>
      </w:r>
      <w:r w:rsidRPr="00DD0C98">
        <w:rPr>
          <w:rFonts w:ascii="Calibri Light" w:hAnsi="Calibri Light" w:cs="Calibri Light"/>
          <w:sz w:val="20"/>
          <w:szCs w:val="20"/>
        </w:rPr>
        <w:t xml:space="preserve">Zavod za turizem ŠD </w:t>
      </w:r>
    </w:p>
    <w:p w14:paraId="629DDB6F" w14:textId="3608BB4D" w:rsidR="0021544C" w:rsidRPr="00DD0C98" w:rsidRDefault="00CA2F6E" w:rsidP="0021544C">
      <w:pPr>
        <w:jc w:val="both"/>
        <w:rPr>
          <w:rFonts w:ascii="Calibri Light" w:hAnsi="Calibri Light" w:cs="Calibri Light"/>
          <w:sz w:val="20"/>
          <w:szCs w:val="20"/>
        </w:rPr>
      </w:pPr>
      <w:r w:rsidRPr="00DD0C98">
        <w:rPr>
          <w:rFonts w:ascii="Calibri Light" w:hAnsi="Calibri Light" w:cs="Calibri Light"/>
          <w:sz w:val="20"/>
          <w:szCs w:val="20"/>
        </w:rPr>
        <w:tab/>
      </w:r>
      <w:r w:rsidRPr="00DD0C98">
        <w:rPr>
          <w:rFonts w:ascii="Calibri Light" w:hAnsi="Calibri Light" w:cs="Calibri Light"/>
          <w:sz w:val="20"/>
          <w:szCs w:val="20"/>
        </w:rPr>
        <w:tab/>
      </w:r>
      <w:r w:rsidRPr="00DD0C98">
        <w:rPr>
          <w:rFonts w:ascii="Calibri Light" w:hAnsi="Calibri Light" w:cs="Calibri Light"/>
          <w:sz w:val="20"/>
          <w:szCs w:val="20"/>
        </w:rPr>
        <w:tab/>
      </w:r>
      <w:r w:rsidRPr="00DD0C98">
        <w:rPr>
          <w:rFonts w:ascii="Calibri Light" w:hAnsi="Calibri Light" w:cs="Calibri Light"/>
          <w:sz w:val="20"/>
          <w:szCs w:val="20"/>
        </w:rPr>
        <w:tab/>
      </w:r>
      <w:r w:rsidRPr="00DD0C98">
        <w:rPr>
          <w:rFonts w:ascii="Calibri Light" w:hAnsi="Calibri Light" w:cs="Calibri Light"/>
          <w:sz w:val="20"/>
          <w:szCs w:val="20"/>
        </w:rPr>
        <w:tab/>
      </w:r>
      <w:r w:rsidRPr="00DD0C98">
        <w:rPr>
          <w:rFonts w:ascii="Calibri Light" w:hAnsi="Calibri Light" w:cs="Calibri Light"/>
          <w:sz w:val="20"/>
          <w:szCs w:val="20"/>
        </w:rPr>
        <w:tab/>
        <w:t xml:space="preserve">         Alenka Kikec</w:t>
      </w:r>
      <w:r w:rsidR="0021544C" w:rsidRPr="00DD0C98">
        <w:rPr>
          <w:rFonts w:ascii="Calibri Light" w:hAnsi="Calibri Light" w:cs="Calibri Light"/>
          <w:sz w:val="20"/>
          <w:szCs w:val="20"/>
        </w:rPr>
        <w:t>, direktor</w:t>
      </w:r>
      <w:r w:rsidRPr="00DD0C98">
        <w:rPr>
          <w:rFonts w:ascii="Calibri Light" w:hAnsi="Calibri Light" w:cs="Calibri Light"/>
          <w:sz w:val="20"/>
          <w:szCs w:val="20"/>
        </w:rPr>
        <w:t>ica</w:t>
      </w:r>
    </w:p>
    <w:p w14:paraId="5CF81EF1" w14:textId="77777777" w:rsidR="0021544C" w:rsidRPr="00DD0C98" w:rsidRDefault="0021544C" w:rsidP="0021544C">
      <w:pPr>
        <w:jc w:val="both"/>
        <w:rPr>
          <w:rFonts w:ascii="Calibri Light" w:hAnsi="Calibri Light" w:cs="Calibri Light"/>
          <w:sz w:val="20"/>
          <w:szCs w:val="20"/>
        </w:rPr>
      </w:pPr>
    </w:p>
    <w:p w14:paraId="35C7F9CA" w14:textId="37069794" w:rsidR="0021544C" w:rsidRPr="00DD0C98" w:rsidRDefault="0021544C" w:rsidP="0021544C">
      <w:pPr>
        <w:jc w:val="both"/>
        <w:rPr>
          <w:rFonts w:ascii="Calibri Light" w:hAnsi="Calibri Light" w:cs="Calibri Light"/>
          <w:sz w:val="20"/>
          <w:szCs w:val="20"/>
        </w:rPr>
      </w:pPr>
    </w:p>
    <w:p w14:paraId="12F1DFC3" w14:textId="6421EAE5" w:rsidR="0027329E" w:rsidRPr="00DD0C98" w:rsidRDefault="0027329E" w:rsidP="0021544C">
      <w:pPr>
        <w:jc w:val="both"/>
        <w:rPr>
          <w:rFonts w:ascii="Calibri Light" w:hAnsi="Calibri Light" w:cs="Calibri Light"/>
          <w:sz w:val="20"/>
          <w:szCs w:val="20"/>
        </w:rPr>
      </w:pPr>
    </w:p>
    <w:p w14:paraId="020EF8F4" w14:textId="1E8427A2" w:rsidR="0021544C" w:rsidRPr="00DD0C98" w:rsidRDefault="0021544C" w:rsidP="0021544C">
      <w:pPr>
        <w:jc w:val="both"/>
        <w:rPr>
          <w:rFonts w:ascii="Calibri Light" w:hAnsi="Calibri Light" w:cs="Calibri Light"/>
          <w:sz w:val="20"/>
          <w:szCs w:val="20"/>
        </w:rPr>
      </w:pPr>
      <w:r w:rsidRPr="00DD0C98">
        <w:rPr>
          <w:rFonts w:ascii="Calibri Light" w:hAnsi="Calibri Light" w:cs="Calibri Light"/>
          <w:b/>
          <w:sz w:val="20"/>
          <w:szCs w:val="20"/>
        </w:rPr>
        <w:lastRenderedPageBreak/>
        <w:t>TABELA ZA OCENJEVANJE PONUDB</w:t>
      </w:r>
    </w:p>
    <w:p w14:paraId="13716B68" w14:textId="77777777" w:rsidR="0021544C" w:rsidRPr="00DD0C98" w:rsidRDefault="0021544C" w:rsidP="0021544C">
      <w:pPr>
        <w:jc w:val="both"/>
        <w:rPr>
          <w:rFonts w:ascii="Calibri Light" w:hAnsi="Calibri Light" w:cs="Calibri Light"/>
          <w:sz w:val="20"/>
          <w:szCs w:val="20"/>
        </w:rPr>
      </w:pPr>
    </w:p>
    <w:tbl>
      <w:tblPr>
        <w:tblpPr w:leftFromText="141" w:rightFromText="141" w:vertAnchor="text" w:horzAnchor="page" w:tblpX="2131" w:tblpY="125"/>
        <w:tblW w:w="9075" w:type="dxa"/>
        <w:tblLayout w:type="fixed"/>
        <w:tblLook w:val="0000" w:firstRow="0" w:lastRow="0" w:firstColumn="0" w:lastColumn="0" w:noHBand="0" w:noVBand="0"/>
      </w:tblPr>
      <w:tblGrid>
        <w:gridCol w:w="5321"/>
        <w:gridCol w:w="1647"/>
        <w:gridCol w:w="2107"/>
      </w:tblGrid>
      <w:tr w:rsidR="0035302E" w:rsidRPr="00DD0C98" w14:paraId="1F8030E3" w14:textId="77777777" w:rsidTr="0035302E">
        <w:tc>
          <w:tcPr>
            <w:tcW w:w="5321" w:type="dxa"/>
            <w:tcBorders>
              <w:top w:val="single" w:sz="4" w:space="0" w:color="000000"/>
              <w:left w:val="single" w:sz="4" w:space="0" w:color="000000"/>
              <w:bottom w:val="single" w:sz="4" w:space="0" w:color="000000"/>
            </w:tcBorders>
            <w:shd w:val="clear" w:color="auto" w:fill="D9D9D9"/>
          </w:tcPr>
          <w:p w14:paraId="4B2E8A26" w14:textId="77777777" w:rsidR="0035302E" w:rsidRPr="00DD0C98" w:rsidRDefault="0035302E" w:rsidP="0035302E">
            <w:pPr>
              <w:jc w:val="both"/>
              <w:rPr>
                <w:rFonts w:ascii="Calibri Light" w:hAnsi="Calibri Light" w:cs="Calibri Light"/>
                <w:b/>
                <w:sz w:val="20"/>
                <w:szCs w:val="20"/>
              </w:rPr>
            </w:pPr>
            <w:r w:rsidRPr="00DD0C98">
              <w:rPr>
                <w:rFonts w:ascii="Calibri Light" w:hAnsi="Calibri Light" w:cs="Calibri Light"/>
                <w:b/>
                <w:sz w:val="20"/>
                <w:szCs w:val="20"/>
              </w:rPr>
              <w:t>Merilo - opis</w:t>
            </w:r>
          </w:p>
        </w:tc>
        <w:tc>
          <w:tcPr>
            <w:tcW w:w="1647" w:type="dxa"/>
            <w:tcBorders>
              <w:top w:val="single" w:sz="4" w:space="0" w:color="000000"/>
              <w:left w:val="single" w:sz="4" w:space="0" w:color="000000"/>
              <w:bottom w:val="single" w:sz="4" w:space="0" w:color="000000"/>
            </w:tcBorders>
            <w:shd w:val="clear" w:color="auto" w:fill="D9D9D9"/>
          </w:tcPr>
          <w:p w14:paraId="5376BC67" w14:textId="77777777" w:rsidR="0035302E" w:rsidRPr="00DD0C98" w:rsidRDefault="0035302E" w:rsidP="0035302E">
            <w:pPr>
              <w:jc w:val="both"/>
              <w:rPr>
                <w:rFonts w:ascii="Calibri Light" w:hAnsi="Calibri Light" w:cs="Calibri Light"/>
                <w:b/>
                <w:sz w:val="20"/>
                <w:szCs w:val="20"/>
              </w:rPr>
            </w:pPr>
            <w:r w:rsidRPr="00DD0C98">
              <w:rPr>
                <w:rFonts w:ascii="Calibri Light" w:hAnsi="Calibri Light" w:cs="Calibri Light"/>
                <w:b/>
                <w:sz w:val="20"/>
                <w:szCs w:val="20"/>
              </w:rPr>
              <w:t>Max. št. točk</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Pr>
          <w:p w14:paraId="0D26AB24" w14:textId="77777777" w:rsidR="0035302E" w:rsidRPr="00DD0C98" w:rsidRDefault="0035302E" w:rsidP="0035302E">
            <w:pPr>
              <w:jc w:val="both"/>
              <w:rPr>
                <w:rFonts w:ascii="Calibri Light" w:hAnsi="Calibri Light" w:cs="Calibri Light"/>
                <w:sz w:val="20"/>
                <w:szCs w:val="20"/>
              </w:rPr>
            </w:pPr>
            <w:r w:rsidRPr="00DD0C98">
              <w:rPr>
                <w:rFonts w:ascii="Calibri Light" w:hAnsi="Calibri Light" w:cs="Calibri Light"/>
                <w:b/>
                <w:sz w:val="20"/>
                <w:szCs w:val="20"/>
              </w:rPr>
              <w:t>Doseženo št. točk</w:t>
            </w:r>
          </w:p>
        </w:tc>
      </w:tr>
      <w:tr w:rsidR="0035302E" w:rsidRPr="00DD0C98" w14:paraId="4A034FDD" w14:textId="77777777" w:rsidTr="0035302E">
        <w:tc>
          <w:tcPr>
            <w:tcW w:w="5321" w:type="dxa"/>
            <w:tcBorders>
              <w:top w:val="single" w:sz="4" w:space="0" w:color="000000"/>
              <w:left w:val="single" w:sz="4" w:space="0" w:color="000000"/>
              <w:bottom w:val="single" w:sz="4" w:space="0" w:color="000000"/>
            </w:tcBorders>
            <w:shd w:val="clear" w:color="auto" w:fill="A6A6A6"/>
          </w:tcPr>
          <w:p w14:paraId="34FDA7D6" w14:textId="77777777" w:rsidR="0035302E" w:rsidRPr="00DD0C98" w:rsidRDefault="0035302E" w:rsidP="0035302E">
            <w:pPr>
              <w:numPr>
                <w:ilvl w:val="0"/>
                <w:numId w:val="6"/>
              </w:numPr>
              <w:suppressAutoHyphens/>
              <w:jc w:val="both"/>
              <w:rPr>
                <w:rFonts w:ascii="Calibri Light" w:hAnsi="Calibri Light" w:cs="Calibri Light"/>
                <w:b/>
                <w:sz w:val="20"/>
                <w:szCs w:val="20"/>
              </w:rPr>
            </w:pPr>
            <w:r w:rsidRPr="00DD0C98">
              <w:rPr>
                <w:rFonts w:ascii="Calibri Light" w:hAnsi="Calibri Light" w:cs="Calibri Light"/>
                <w:b/>
                <w:sz w:val="20"/>
                <w:szCs w:val="20"/>
              </w:rPr>
              <w:t>Pestrost gostinske ponudbe</w:t>
            </w:r>
          </w:p>
        </w:tc>
        <w:tc>
          <w:tcPr>
            <w:tcW w:w="1647" w:type="dxa"/>
            <w:tcBorders>
              <w:top w:val="single" w:sz="4" w:space="0" w:color="000000"/>
              <w:left w:val="single" w:sz="4" w:space="0" w:color="000000"/>
              <w:bottom w:val="single" w:sz="4" w:space="0" w:color="000000"/>
            </w:tcBorders>
            <w:shd w:val="clear" w:color="auto" w:fill="A6A6A6"/>
          </w:tcPr>
          <w:p w14:paraId="021C91CA" w14:textId="5662F74F" w:rsidR="0035302E" w:rsidRPr="00DD0C98" w:rsidRDefault="0035302E" w:rsidP="0035302E">
            <w:pPr>
              <w:jc w:val="both"/>
              <w:rPr>
                <w:rFonts w:ascii="Calibri Light" w:hAnsi="Calibri Light" w:cs="Calibri Light"/>
                <w:b/>
                <w:sz w:val="20"/>
                <w:szCs w:val="20"/>
              </w:rPr>
            </w:pPr>
            <w:r w:rsidRPr="00DD0C98">
              <w:rPr>
                <w:rFonts w:ascii="Calibri Light" w:hAnsi="Calibri Light" w:cs="Calibri Light"/>
                <w:b/>
                <w:sz w:val="20"/>
                <w:szCs w:val="20"/>
              </w:rPr>
              <w:t xml:space="preserve">Max. </w:t>
            </w:r>
            <w:r w:rsidR="00DD0C98">
              <w:rPr>
                <w:rFonts w:ascii="Calibri Light" w:hAnsi="Calibri Light" w:cs="Calibri Light"/>
                <w:b/>
                <w:sz w:val="20"/>
                <w:szCs w:val="20"/>
              </w:rPr>
              <w:t>5</w:t>
            </w:r>
            <w:r w:rsidRPr="00DD0C98">
              <w:rPr>
                <w:rFonts w:ascii="Calibri Light" w:hAnsi="Calibri Light" w:cs="Calibri Light"/>
                <w:b/>
                <w:sz w:val="20"/>
                <w:szCs w:val="20"/>
              </w:rPr>
              <w:t>0 točk</w:t>
            </w:r>
          </w:p>
        </w:tc>
        <w:tc>
          <w:tcPr>
            <w:tcW w:w="2107" w:type="dxa"/>
            <w:tcBorders>
              <w:top w:val="single" w:sz="4" w:space="0" w:color="000000"/>
              <w:left w:val="single" w:sz="4" w:space="0" w:color="000000"/>
              <w:bottom w:val="single" w:sz="4" w:space="0" w:color="000000"/>
              <w:right w:val="single" w:sz="4" w:space="0" w:color="000000"/>
            </w:tcBorders>
            <w:shd w:val="clear" w:color="auto" w:fill="A6A6A6"/>
          </w:tcPr>
          <w:p w14:paraId="1D11AC14" w14:textId="77777777" w:rsidR="0035302E" w:rsidRPr="00DD0C98" w:rsidRDefault="0035302E" w:rsidP="0035302E">
            <w:pPr>
              <w:snapToGrid w:val="0"/>
              <w:jc w:val="both"/>
              <w:rPr>
                <w:rFonts w:ascii="Calibri Light" w:hAnsi="Calibri Light" w:cs="Calibri Light"/>
                <w:b/>
                <w:sz w:val="20"/>
                <w:szCs w:val="20"/>
              </w:rPr>
            </w:pPr>
          </w:p>
        </w:tc>
      </w:tr>
      <w:tr w:rsidR="0035302E" w:rsidRPr="00DD0C98" w14:paraId="41B9B0E7" w14:textId="77777777" w:rsidTr="0035302E">
        <w:tc>
          <w:tcPr>
            <w:tcW w:w="5321" w:type="dxa"/>
            <w:tcBorders>
              <w:top w:val="single" w:sz="4" w:space="0" w:color="000000"/>
              <w:left w:val="single" w:sz="4" w:space="0" w:color="000000"/>
              <w:bottom w:val="single" w:sz="4" w:space="0" w:color="000000"/>
            </w:tcBorders>
            <w:shd w:val="clear" w:color="auto" w:fill="auto"/>
          </w:tcPr>
          <w:p w14:paraId="7C1B9E88" w14:textId="77777777" w:rsidR="0035302E" w:rsidRPr="00DD0C98" w:rsidRDefault="0035302E" w:rsidP="0035302E">
            <w:pPr>
              <w:numPr>
                <w:ilvl w:val="0"/>
                <w:numId w:val="3"/>
              </w:numPr>
              <w:suppressAutoHyphens/>
              <w:jc w:val="both"/>
              <w:rPr>
                <w:rFonts w:ascii="Calibri Light" w:hAnsi="Calibri Light" w:cs="Calibri Light"/>
                <w:sz w:val="20"/>
                <w:szCs w:val="20"/>
              </w:rPr>
            </w:pPr>
            <w:r w:rsidRPr="00DD0C98">
              <w:rPr>
                <w:rFonts w:ascii="Calibri Light" w:hAnsi="Calibri Light" w:cs="Calibri Light"/>
                <w:sz w:val="20"/>
                <w:szCs w:val="20"/>
              </w:rPr>
              <w:t>Aktualna in času primerna ponudba</w:t>
            </w:r>
          </w:p>
        </w:tc>
        <w:tc>
          <w:tcPr>
            <w:tcW w:w="1647" w:type="dxa"/>
            <w:tcBorders>
              <w:top w:val="single" w:sz="4" w:space="0" w:color="000000"/>
              <w:left w:val="single" w:sz="4" w:space="0" w:color="000000"/>
              <w:bottom w:val="single" w:sz="4" w:space="0" w:color="000000"/>
            </w:tcBorders>
            <w:shd w:val="clear" w:color="auto" w:fill="auto"/>
          </w:tcPr>
          <w:p w14:paraId="4A9DD206" w14:textId="4DCEF632" w:rsidR="0035302E" w:rsidRPr="00DD0C98" w:rsidRDefault="00DD0C98" w:rsidP="0035302E">
            <w:pPr>
              <w:jc w:val="center"/>
              <w:rPr>
                <w:rFonts w:ascii="Calibri Light" w:hAnsi="Calibri Light" w:cs="Calibri Light"/>
                <w:sz w:val="20"/>
                <w:szCs w:val="20"/>
              </w:rPr>
            </w:pPr>
            <w:r>
              <w:rPr>
                <w:rFonts w:ascii="Calibri Light" w:hAnsi="Calibri Light" w:cs="Calibri Light"/>
                <w:sz w:val="20"/>
                <w:szCs w:val="20"/>
              </w:rPr>
              <w:t>5</w:t>
            </w:r>
            <w:r w:rsidR="0035302E" w:rsidRPr="00DD0C98">
              <w:rPr>
                <w:rFonts w:ascii="Calibri Light" w:hAnsi="Calibri Light" w:cs="Calibri Light"/>
                <w:sz w:val="20"/>
                <w:szCs w:val="20"/>
              </w:rPr>
              <w:t>0 točk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238F0B85" w14:textId="77777777" w:rsidR="0035302E" w:rsidRPr="00DD0C98" w:rsidRDefault="0035302E" w:rsidP="0035302E">
            <w:pPr>
              <w:snapToGrid w:val="0"/>
              <w:jc w:val="both"/>
              <w:rPr>
                <w:rFonts w:ascii="Calibri Light" w:hAnsi="Calibri Light" w:cs="Calibri Light"/>
                <w:sz w:val="20"/>
                <w:szCs w:val="20"/>
              </w:rPr>
            </w:pPr>
          </w:p>
        </w:tc>
      </w:tr>
      <w:tr w:rsidR="0035302E" w:rsidRPr="00DD0C98" w14:paraId="108721C4" w14:textId="77777777" w:rsidTr="0035302E">
        <w:tc>
          <w:tcPr>
            <w:tcW w:w="5321" w:type="dxa"/>
            <w:tcBorders>
              <w:top w:val="single" w:sz="4" w:space="0" w:color="000000"/>
              <w:left w:val="single" w:sz="4" w:space="0" w:color="000000"/>
              <w:bottom w:val="single" w:sz="4" w:space="0" w:color="000000"/>
            </w:tcBorders>
            <w:shd w:val="clear" w:color="auto" w:fill="auto"/>
          </w:tcPr>
          <w:p w14:paraId="0BC4619E" w14:textId="77777777" w:rsidR="0035302E" w:rsidRPr="00DD0C98" w:rsidRDefault="0035302E" w:rsidP="0035302E">
            <w:pPr>
              <w:numPr>
                <w:ilvl w:val="0"/>
                <w:numId w:val="3"/>
              </w:numPr>
              <w:suppressAutoHyphens/>
              <w:snapToGrid w:val="0"/>
              <w:jc w:val="both"/>
              <w:rPr>
                <w:rFonts w:ascii="Calibri Light" w:hAnsi="Calibri Light" w:cs="Calibri Light"/>
                <w:sz w:val="20"/>
                <w:szCs w:val="20"/>
              </w:rPr>
            </w:pPr>
            <w:r w:rsidRPr="00DD0C98">
              <w:rPr>
                <w:rFonts w:ascii="Calibri Light" w:hAnsi="Calibri Light" w:cs="Calibri Light"/>
                <w:sz w:val="20"/>
                <w:szCs w:val="20"/>
              </w:rPr>
              <w:t>Pestra ponudba</w:t>
            </w:r>
          </w:p>
        </w:tc>
        <w:tc>
          <w:tcPr>
            <w:tcW w:w="1647" w:type="dxa"/>
            <w:tcBorders>
              <w:top w:val="single" w:sz="4" w:space="0" w:color="000000"/>
              <w:left w:val="single" w:sz="4" w:space="0" w:color="000000"/>
              <w:bottom w:val="single" w:sz="4" w:space="0" w:color="000000"/>
            </w:tcBorders>
            <w:shd w:val="clear" w:color="auto" w:fill="auto"/>
          </w:tcPr>
          <w:p w14:paraId="07E199C2" w14:textId="651984F6" w:rsidR="0035302E" w:rsidRPr="00DD0C98" w:rsidRDefault="00DD0C98" w:rsidP="0035302E">
            <w:pPr>
              <w:jc w:val="center"/>
              <w:rPr>
                <w:rFonts w:ascii="Calibri Light" w:hAnsi="Calibri Light" w:cs="Calibri Light"/>
                <w:sz w:val="20"/>
                <w:szCs w:val="20"/>
              </w:rPr>
            </w:pPr>
            <w:r>
              <w:rPr>
                <w:rFonts w:ascii="Calibri Light" w:hAnsi="Calibri Light" w:cs="Calibri Light"/>
                <w:sz w:val="20"/>
                <w:szCs w:val="20"/>
              </w:rPr>
              <w:t>3</w:t>
            </w:r>
            <w:r w:rsidR="0035302E" w:rsidRPr="00DD0C98">
              <w:rPr>
                <w:rFonts w:ascii="Calibri Light" w:hAnsi="Calibri Light" w:cs="Calibri Light"/>
                <w:sz w:val="20"/>
                <w:szCs w:val="20"/>
              </w:rPr>
              <w:t>0 točk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74D45328" w14:textId="77777777" w:rsidR="0035302E" w:rsidRPr="00DD0C98" w:rsidRDefault="0035302E" w:rsidP="0035302E">
            <w:pPr>
              <w:snapToGrid w:val="0"/>
              <w:jc w:val="both"/>
              <w:rPr>
                <w:rFonts w:ascii="Calibri Light" w:hAnsi="Calibri Light" w:cs="Calibri Light"/>
                <w:sz w:val="20"/>
                <w:szCs w:val="20"/>
              </w:rPr>
            </w:pPr>
          </w:p>
        </w:tc>
      </w:tr>
      <w:tr w:rsidR="0035302E" w:rsidRPr="00DD0C98" w14:paraId="5BA4CB08" w14:textId="77777777" w:rsidTr="0035302E">
        <w:tc>
          <w:tcPr>
            <w:tcW w:w="5321" w:type="dxa"/>
            <w:tcBorders>
              <w:top w:val="single" w:sz="4" w:space="0" w:color="000000"/>
              <w:left w:val="single" w:sz="4" w:space="0" w:color="000000"/>
              <w:bottom w:val="single" w:sz="4" w:space="0" w:color="000000"/>
            </w:tcBorders>
            <w:shd w:val="clear" w:color="auto" w:fill="auto"/>
          </w:tcPr>
          <w:p w14:paraId="2B2715F9" w14:textId="77777777" w:rsidR="0035302E" w:rsidRPr="00DD0C98" w:rsidRDefault="0035302E" w:rsidP="0035302E">
            <w:pPr>
              <w:numPr>
                <w:ilvl w:val="0"/>
                <w:numId w:val="3"/>
              </w:numPr>
              <w:suppressAutoHyphens/>
              <w:snapToGrid w:val="0"/>
              <w:jc w:val="both"/>
              <w:rPr>
                <w:rFonts w:ascii="Calibri Light" w:hAnsi="Calibri Light" w:cs="Calibri Light"/>
                <w:sz w:val="20"/>
                <w:szCs w:val="20"/>
              </w:rPr>
            </w:pPr>
            <w:r w:rsidRPr="00DD0C98">
              <w:rPr>
                <w:rFonts w:ascii="Calibri Light" w:hAnsi="Calibri Light" w:cs="Calibri Light"/>
                <w:sz w:val="20"/>
                <w:szCs w:val="20"/>
              </w:rPr>
              <w:t>Zadovoljiva ponudba</w:t>
            </w:r>
          </w:p>
        </w:tc>
        <w:tc>
          <w:tcPr>
            <w:tcW w:w="1647" w:type="dxa"/>
            <w:tcBorders>
              <w:top w:val="single" w:sz="4" w:space="0" w:color="000000"/>
              <w:left w:val="single" w:sz="4" w:space="0" w:color="000000"/>
              <w:bottom w:val="single" w:sz="4" w:space="0" w:color="000000"/>
            </w:tcBorders>
            <w:shd w:val="clear" w:color="auto" w:fill="auto"/>
          </w:tcPr>
          <w:p w14:paraId="1582CD06" w14:textId="77777777" w:rsidR="0035302E" w:rsidRPr="00DD0C98" w:rsidRDefault="0035302E" w:rsidP="0035302E">
            <w:pPr>
              <w:jc w:val="center"/>
              <w:rPr>
                <w:rFonts w:ascii="Calibri Light" w:hAnsi="Calibri Light" w:cs="Calibri Light"/>
                <w:sz w:val="20"/>
                <w:szCs w:val="20"/>
              </w:rPr>
            </w:pPr>
            <w:r w:rsidRPr="00DD0C98">
              <w:rPr>
                <w:rFonts w:ascii="Calibri Light" w:hAnsi="Calibri Light" w:cs="Calibri Light"/>
                <w:sz w:val="20"/>
                <w:szCs w:val="20"/>
              </w:rPr>
              <w:t>10 točk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5600114E" w14:textId="77777777" w:rsidR="0035302E" w:rsidRPr="00DD0C98" w:rsidRDefault="0035302E" w:rsidP="0035302E">
            <w:pPr>
              <w:snapToGrid w:val="0"/>
              <w:jc w:val="both"/>
              <w:rPr>
                <w:rFonts w:ascii="Calibri Light" w:hAnsi="Calibri Light" w:cs="Calibri Light"/>
                <w:sz w:val="20"/>
                <w:szCs w:val="20"/>
              </w:rPr>
            </w:pPr>
          </w:p>
        </w:tc>
      </w:tr>
      <w:tr w:rsidR="0035302E" w:rsidRPr="00DD0C98" w14:paraId="481FE638" w14:textId="77777777" w:rsidTr="0035302E">
        <w:tc>
          <w:tcPr>
            <w:tcW w:w="5321" w:type="dxa"/>
            <w:tcBorders>
              <w:top w:val="single" w:sz="4" w:space="0" w:color="000000"/>
              <w:left w:val="single" w:sz="4" w:space="0" w:color="000000"/>
              <w:bottom w:val="single" w:sz="4" w:space="0" w:color="000000"/>
            </w:tcBorders>
            <w:shd w:val="clear" w:color="auto" w:fill="auto"/>
          </w:tcPr>
          <w:p w14:paraId="5C0DC8BF" w14:textId="77777777" w:rsidR="0035302E" w:rsidRPr="00DD0C98" w:rsidRDefault="0035302E" w:rsidP="0035302E">
            <w:pPr>
              <w:numPr>
                <w:ilvl w:val="0"/>
                <w:numId w:val="3"/>
              </w:numPr>
              <w:suppressAutoHyphens/>
              <w:snapToGrid w:val="0"/>
              <w:jc w:val="both"/>
              <w:rPr>
                <w:rFonts w:ascii="Calibri Light" w:hAnsi="Calibri Light" w:cs="Calibri Light"/>
                <w:sz w:val="20"/>
                <w:szCs w:val="20"/>
              </w:rPr>
            </w:pPr>
            <w:r w:rsidRPr="00DD0C98">
              <w:rPr>
                <w:rFonts w:ascii="Calibri Light" w:hAnsi="Calibri Light" w:cs="Calibri Light"/>
                <w:sz w:val="20"/>
                <w:szCs w:val="20"/>
              </w:rPr>
              <w:t>Nezadovoljiva ponudba</w:t>
            </w:r>
          </w:p>
        </w:tc>
        <w:tc>
          <w:tcPr>
            <w:tcW w:w="1647" w:type="dxa"/>
            <w:tcBorders>
              <w:top w:val="single" w:sz="4" w:space="0" w:color="000000"/>
              <w:left w:val="single" w:sz="4" w:space="0" w:color="000000"/>
              <w:bottom w:val="single" w:sz="4" w:space="0" w:color="000000"/>
            </w:tcBorders>
            <w:shd w:val="clear" w:color="auto" w:fill="auto"/>
          </w:tcPr>
          <w:p w14:paraId="17DB353C" w14:textId="77777777" w:rsidR="0035302E" w:rsidRPr="00DD0C98" w:rsidRDefault="0035302E" w:rsidP="0035302E">
            <w:pPr>
              <w:jc w:val="center"/>
              <w:rPr>
                <w:rFonts w:ascii="Calibri Light" w:hAnsi="Calibri Light" w:cs="Calibri Light"/>
                <w:sz w:val="20"/>
                <w:szCs w:val="20"/>
              </w:rPr>
            </w:pPr>
            <w:r w:rsidRPr="00DD0C98">
              <w:rPr>
                <w:rFonts w:ascii="Calibri Light" w:hAnsi="Calibri Light" w:cs="Calibri Light"/>
                <w:sz w:val="20"/>
                <w:szCs w:val="20"/>
              </w:rPr>
              <w:t>0 točk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4F95FD36" w14:textId="77777777" w:rsidR="0035302E" w:rsidRPr="00DD0C98" w:rsidRDefault="0035302E" w:rsidP="0035302E">
            <w:pPr>
              <w:snapToGrid w:val="0"/>
              <w:jc w:val="both"/>
              <w:rPr>
                <w:rFonts w:ascii="Calibri Light" w:hAnsi="Calibri Light" w:cs="Calibri Light"/>
                <w:sz w:val="20"/>
                <w:szCs w:val="20"/>
              </w:rPr>
            </w:pPr>
          </w:p>
        </w:tc>
      </w:tr>
      <w:tr w:rsidR="00DD0C98" w:rsidRPr="00DD0C98" w14:paraId="5F98C11B" w14:textId="77777777" w:rsidTr="003C2079">
        <w:tc>
          <w:tcPr>
            <w:tcW w:w="5321" w:type="dxa"/>
            <w:tcBorders>
              <w:top w:val="single" w:sz="4" w:space="0" w:color="000000"/>
              <w:left w:val="single" w:sz="4" w:space="0" w:color="000000"/>
              <w:bottom w:val="single" w:sz="4" w:space="0" w:color="000000"/>
            </w:tcBorders>
            <w:shd w:val="clear" w:color="auto" w:fill="auto"/>
          </w:tcPr>
          <w:p w14:paraId="778F7C19" w14:textId="34F4A38F" w:rsidR="00DD0C98" w:rsidRPr="00DD0C98" w:rsidRDefault="00DD0C98" w:rsidP="00DD0C98">
            <w:pPr>
              <w:pStyle w:val="Odstavekseznama"/>
              <w:numPr>
                <w:ilvl w:val="0"/>
                <w:numId w:val="6"/>
              </w:numPr>
              <w:suppressAutoHyphens/>
              <w:snapToGrid w:val="0"/>
              <w:jc w:val="both"/>
              <w:rPr>
                <w:rFonts w:ascii="Calibri Light" w:hAnsi="Calibri Light" w:cs="Calibri Light"/>
                <w:sz w:val="20"/>
                <w:szCs w:val="20"/>
              </w:rPr>
            </w:pPr>
            <w:r>
              <w:rPr>
                <w:rFonts w:ascii="Calibri Light" w:hAnsi="Calibri Light" w:cs="Calibri Light"/>
                <w:b/>
                <w:sz w:val="20"/>
                <w:szCs w:val="20"/>
              </w:rPr>
              <w:t>Reference oz. izkušnje</w:t>
            </w:r>
          </w:p>
        </w:tc>
        <w:tc>
          <w:tcPr>
            <w:tcW w:w="1647" w:type="dxa"/>
            <w:tcBorders>
              <w:top w:val="single" w:sz="4" w:space="0" w:color="000000"/>
              <w:left w:val="single" w:sz="4" w:space="0" w:color="000000"/>
              <w:bottom w:val="single" w:sz="4" w:space="0" w:color="000000"/>
            </w:tcBorders>
            <w:shd w:val="clear" w:color="auto" w:fill="auto"/>
          </w:tcPr>
          <w:p w14:paraId="5698D2B4" w14:textId="1570EC63" w:rsidR="00DD0C98" w:rsidRPr="00DD0C98" w:rsidRDefault="00DD0C98" w:rsidP="00DD0C98">
            <w:pPr>
              <w:jc w:val="center"/>
              <w:rPr>
                <w:rFonts w:ascii="Calibri Light" w:hAnsi="Calibri Light" w:cs="Calibri Light"/>
                <w:sz w:val="20"/>
                <w:szCs w:val="20"/>
              </w:rPr>
            </w:pPr>
            <w:r w:rsidRPr="00DD0C98">
              <w:rPr>
                <w:rFonts w:ascii="Calibri Light" w:hAnsi="Calibri Light" w:cs="Calibri Light"/>
                <w:b/>
                <w:sz w:val="20"/>
                <w:szCs w:val="20"/>
              </w:rPr>
              <w:t xml:space="preserve">Max. </w:t>
            </w:r>
            <w:r>
              <w:rPr>
                <w:rFonts w:ascii="Calibri Light" w:hAnsi="Calibri Light" w:cs="Calibri Light"/>
                <w:b/>
                <w:sz w:val="20"/>
                <w:szCs w:val="20"/>
              </w:rPr>
              <w:t>5</w:t>
            </w:r>
            <w:r w:rsidRPr="00DD0C98">
              <w:rPr>
                <w:rFonts w:ascii="Calibri Light" w:hAnsi="Calibri Light" w:cs="Calibri Light"/>
                <w:b/>
                <w:sz w:val="20"/>
                <w:szCs w:val="20"/>
              </w:rPr>
              <w:t>0 točk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3FD8148A" w14:textId="77777777" w:rsidR="00DD0C98" w:rsidRPr="00DD0C98" w:rsidRDefault="00DD0C98" w:rsidP="00DD0C98">
            <w:pPr>
              <w:snapToGrid w:val="0"/>
              <w:jc w:val="both"/>
              <w:rPr>
                <w:rFonts w:ascii="Calibri Light" w:hAnsi="Calibri Light" w:cs="Calibri Light"/>
                <w:sz w:val="20"/>
                <w:szCs w:val="20"/>
              </w:rPr>
            </w:pPr>
          </w:p>
        </w:tc>
      </w:tr>
      <w:tr w:rsidR="00DD0C98" w:rsidRPr="00DD0C98" w14:paraId="4E0D07F8" w14:textId="77777777" w:rsidTr="003C2079">
        <w:tc>
          <w:tcPr>
            <w:tcW w:w="5321" w:type="dxa"/>
            <w:tcBorders>
              <w:top w:val="single" w:sz="4" w:space="0" w:color="000000"/>
              <w:left w:val="single" w:sz="4" w:space="0" w:color="000000"/>
              <w:bottom w:val="single" w:sz="4" w:space="0" w:color="000000"/>
            </w:tcBorders>
            <w:shd w:val="clear" w:color="auto" w:fill="auto"/>
          </w:tcPr>
          <w:p w14:paraId="13894979" w14:textId="5CC1DABE" w:rsidR="00DD0C98" w:rsidRPr="00DD0C98" w:rsidRDefault="00DD0C98" w:rsidP="00DD0C98">
            <w:pPr>
              <w:numPr>
                <w:ilvl w:val="0"/>
                <w:numId w:val="3"/>
              </w:numPr>
              <w:suppressAutoHyphens/>
              <w:snapToGrid w:val="0"/>
              <w:jc w:val="both"/>
              <w:rPr>
                <w:rFonts w:ascii="Calibri Light" w:hAnsi="Calibri Light" w:cs="Calibri Light"/>
                <w:sz w:val="20"/>
                <w:szCs w:val="20"/>
              </w:rPr>
            </w:pPr>
            <w:r>
              <w:rPr>
                <w:rFonts w:ascii="Calibri Light" w:hAnsi="Calibri Light" w:cs="Calibri Light"/>
                <w:sz w:val="20"/>
                <w:szCs w:val="20"/>
              </w:rPr>
              <w:t>Nezadovoljive reference</w:t>
            </w:r>
          </w:p>
        </w:tc>
        <w:tc>
          <w:tcPr>
            <w:tcW w:w="1647" w:type="dxa"/>
            <w:tcBorders>
              <w:top w:val="single" w:sz="4" w:space="0" w:color="000000"/>
              <w:left w:val="single" w:sz="4" w:space="0" w:color="000000"/>
              <w:bottom w:val="single" w:sz="4" w:space="0" w:color="000000"/>
            </w:tcBorders>
            <w:shd w:val="clear" w:color="auto" w:fill="auto"/>
          </w:tcPr>
          <w:p w14:paraId="14D46620" w14:textId="3F947DA6" w:rsidR="00DD0C98" w:rsidRPr="00DD0C98" w:rsidRDefault="00DD0C98" w:rsidP="00DD0C98">
            <w:pPr>
              <w:jc w:val="center"/>
              <w:rPr>
                <w:rFonts w:ascii="Calibri Light" w:hAnsi="Calibri Light" w:cs="Calibri Light"/>
                <w:sz w:val="20"/>
                <w:szCs w:val="20"/>
              </w:rPr>
            </w:pPr>
            <w:r w:rsidRPr="00DD0C98">
              <w:rPr>
                <w:rFonts w:ascii="Calibri Light" w:hAnsi="Calibri Light" w:cs="Calibri Light"/>
                <w:sz w:val="20"/>
                <w:szCs w:val="20"/>
              </w:rPr>
              <w:t>0 točk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335E91D3" w14:textId="77777777" w:rsidR="00DD0C98" w:rsidRPr="00DD0C98" w:rsidRDefault="00DD0C98" w:rsidP="00DD0C98">
            <w:pPr>
              <w:snapToGrid w:val="0"/>
              <w:jc w:val="both"/>
              <w:rPr>
                <w:rFonts w:ascii="Calibri Light" w:hAnsi="Calibri Light" w:cs="Calibri Light"/>
                <w:sz w:val="20"/>
                <w:szCs w:val="20"/>
              </w:rPr>
            </w:pPr>
          </w:p>
        </w:tc>
      </w:tr>
      <w:tr w:rsidR="00DD0C98" w:rsidRPr="00DD0C98" w14:paraId="2E5A252F" w14:textId="77777777" w:rsidTr="003C2079">
        <w:tc>
          <w:tcPr>
            <w:tcW w:w="5321" w:type="dxa"/>
            <w:tcBorders>
              <w:top w:val="single" w:sz="4" w:space="0" w:color="000000"/>
              <w:left w:val="single" w:sz="4" w:space="0" w:color="000000"/>
              <w:bottom w:val="single" w:sz="4" w:space="0" w:color="000000"/>
            </w:tcBorders>
            <w:shd w:val="clear" w:color="auto" w:fill="auto"/>
          </w:tcPr>
          <w:p w14:paraId="64F79766" w14:textId="34867624" w:rsidR="00DD0C98" w:rsidRPr="00DD0C98" w:rsidRDefault="00DD0C98" w:rsidP="00DD0C98">
            <w:pPr>
              <w:numPr>
                <w:ilvl w:val="0"/>
                <w:numId w:val="3"/>
              </w:numPr>
              <w:suppressAutoHyphens/>
              <w:snapToGrid w:val="0"/>
              <w:jc w:val="both"/>
              <w:rPr>
                <w:rFonts w:ascii="Calibri Light" w:hAnsi="Calibri Light" w:cs="Calibri Light"/>
                <w:sz w:val="20"/>
                <w:szCs w:val="20"/>
              </w:rPr>
            </w:pPr>
            <w:r>
              <w:rPr>
                <w:rFonts w:ascii="Calibri Light" w:hAnsi="Calibri Light" w:cs="Calibri Light"/>
                <w:sz w:val="20"/>
                <w:szCs w:val="20"/>
              </w:rPr>
              <w:t xml:space="preserve">Zadovoljive reference </w:t>
            </w:r>
          </w:p>
        </w:tc>
        <w:tc>
          <w:tcPr>
            <w:tcW w:w="1647" w:type="dxa"/>
            <w:tcBorders>
              <w:top w:val="single" w:sz="4" w:space="0" w:color="000000"/>
              <w:left w:val="single" w:sz="4" w:space="0" w:color="000000"/>
              <w:bottom w:val="single" w:sz="4" w:space="0" w:color="000000"/>
            </w:tcBorders>
            <w:shd w:val="clear" w:color="auto" w:fill="auto"/>
          </w:tcPr>
          <w:p w14:paraId="097809E3" w14:textId="1B488E5A" w:rsidR="00DD0C98" w:rsidRPr="00DD0C98" w:rsidRDefault="00DD0C98" w:rsidP="00DD0C98">
            <w:pPr>
              <w:jc w:val="center"/>
              <w:rPr>
                <w:rFonts w:ascii="Calibri Light" w:hAnsi="Calibri Light" w:cs="Calibri Light"/>
                <w:sz w:val="20"/>
                <w:szCs w:val="20"/>
              </w:rPr>
            </w:pPr>
            <w:r>
              <w:rPr>
                <w:rFonts w:ascii="Calibri Light" w:hAnsi="Calibri Light" w:cs="Calibri Light"/>
                <w:sz w:val="20"/>
                <w:szCs w:val="20"/>
              </w:rPr>
              <w:t>30</w:t>
            </w:r>
            <w:r w:rsidRPr="00DD0C98">
              <w:rPr>
                <w:rFonts w:ascii="Calibri Light" w:hAnsi="Calibri Light" w:cs="Calibri Light"/>
                <w:sz w:val="20"/>
                <w:szCs w:val="20"/>
              </w:rPr>
              <w:t xml:space="preserve"> točk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5D1FF72B" w14:textId="77777777" w:rsidR="00DD0C98" w:rsidRPr="00DD0C98" w:rsidRDefault="00DD0C98" w:rsidP="00DD0C98">
            <w:pPr>
              <w:snapToGrid w:val="0"/>
              <w:jc w:val="both"/>
              <w:rPr>
                <w:rFonts w:ascii="Calibri Light" w:hAnsi="Calibri Light" w:cs="Calibri Light"/>
                <w:sz w:val="20"/>
                <w:szCs w:val="20"/>
              </w:rPr>
            </w:pPr>
          </w:p>
        </w:tc>
      </w:tr>
      <w:tr w:rsidR="00DD0C98" w:rsidRPr="00DD0C98" w14:paraId="265B54DD" w14:textId="77777777" w:rsidTr="003C2079">
        <w:tc>
          <w:tcPr>
            <w:tcW w:w="5321" w:type="dxa"/>
            <w:tcBorders>
              <w:top w:val="single" w:sz="4" w:space="0" w:color="000000"/>
              <w:left w:val="single" w:sz="4" w:space="0" w:color="000000"/>
              <w:bottom w:val="single" w:sz="4" w:space="0" w:color="000000"/>
            </w:tcBorders>
            <w:shd w:val="clear" w:color="auto" w:fill="auto"/>
          </w:tcPr>
          <w:p w14:paraId="5F3873EA" w14:textId="2796B9AC" w:rsidR="00DD0C98" w:rsidRPr="00DD0C98" w:rsidRDefault="00A73B83" w:rsidP="00DD0C98">
            <w:pPr>
              <w:numPr>
                <w:ilvl w:val="0"/>
                <w:numId w:val="3"/>
              </w:numPr>
              <w:suppressAutoHyphens/>
              <w:snapToGrid w:val="0"/>
              <w:jc w:val="both"/>
              <w:rPr>
                <w:rFonts w:ascii="Calibri Light" w:hAnsi="Calibri Light" w:cs="Calibri Light"/>
                <w:sz w:val="20"/>
                <w:szCs w:val="20"/>
              </w:rPr>
            </w:pPr>
            <w:r w:rsidRPr="004C5360">
              <w:rPr>
                <w:rFonts w:ascii="Calibri Light" w:hAnsi="Calibri Light" w:cs="Calibri Light"/>
                <w:color w:val="000000" w:themeColor="text1"/>
                <w:sz w:val="20"/>
                <w:szCs w:val="20"/>
              </w:rPr>
              <w:t xml:space="preserve">Ustrezne </w:t>
            </w:r>
            <w:r w:rsidR="00DD0C98" w:rsidRPr="004C5360">
              <w:rPr>
                <w:rFonts w:ascii="Calibri Light" w:hAnsi="Calibri Light" w:cs="Calibri Light"/>
                <w:color w:val="000000" w:themeColor="text1"/>
                <w:sz w:val="20"/>
                <w:szCs w:val="20"/>
              </w:rPr>
              <w:t xml:space="preserve">reference </w:t>
            </w:r>
          </w:p>
        </w:tc>
        <w:tc>
          <w:tcPr>
            <w:tcW w:w="1647" w:type="dxa"/>
            <w:tcBorders>
              <w:top w:val="single" w:sz="4" w:space="0" w:color="000000"/>
              <w:left w:val="single" w:sz="4" w:space="0" w:color="000000"/>
              <w:bottom w:val="single" w:sz="4" w:space="0" w:color="000000"/>
            </w:tcBorders>
            <w:shd w:val="clear" w:color="auto" w:fill="auto"/>
          </w:tcPr>
          <w:p w14:paraId="13C3D045" w14:textId="382357C9" w:rsidR="00DD0C98" w:rsidRPr="00DD0C98" w:rsidRDefault="00DD0C98" w:rsidP="00DD0C98">
            <w:pPr>
              <w:jc w:val="center"/>
              <w:rPr>
                <w:rFonts w:ascii="Calibri Light" w:hAnsi="Calibri Light" w:cs="Calibri Light"/>
                <w:sz w:val="20"/>
                <w:szCs w:val="20"/>
              </w:rPr>
            </w:pPr>
            <w:r>
              <w:rPr>
                <w:rFonts w:ascii="Calibri Light" w:hAnsi="Calibri Light" w:cs="Calibri Light"/>
                <w:sz w:val="20"/>
                <w:szCs w:val="20"/>
              </w:rPr>
              <w:t>50 točk</w:t>
            </w: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5A19AEFF" w14:textId="77777777" w:rsidR="00DD0C98" w:rsidRPr="00DD0C98" w:rsidRDefault="00DD0C98" w:rsidP="00DD0C98">
            <w:pPr>
              <w:snapToGrid w:val="0"/>
              <w:jc w:val="both"/>
              <w:rPr>
                <w:rFonts w:ascii="Calibri Light" w:hAnsi="Calibri Light" w:cs="Calibri Light"/>
                <w:sz w:val="20"/>
                <w:szCs w:val="20"/>
              </w:rPr>
            </w:pPr>
          </w:p>
        </w:tc>
      </w:tr>
      <w:tr w:rsidR="00DD0C98" w:rsidRPr="00DD0C98" w14:paraId="64FED026" w14:textId="77777777" w:rsidTr="0035302E">
        <w:tc>
          <w:tcPr>
            <w:tcW w:w="5321" w:type="dxa"/>
            <w:tcBorders>
              <w:top w:val="single" w:sz="4" w:space="0" w:color="000000"/>
              <w:left w:val="single" w:sz="4" w:space="0" w:color="000000"/>
              <w:bottom w:val="single" w:sz="4" w:space="0" w:color="000000"/>
            </w:tcBorders>
            <w:shd w:val="clear" w:color="auto" w:fill="FFFF00"/>
          </w:tcPr>
          <w:p w14:paraId="0ACFD7E0" w14:textId="77777777" w:rsidR="00DD0C98" w:rsidRPr="00DD0C98" w:rsidRDefault="00DD0C98" w:rsidP="00DD0C98">
            <w:pPr>
              <w:jc w:val="both"/>
              <w:rPr>
                <w:rFonts w:ascii="Calibri Light" w:hAnsi="Calibri Light" w:cs="Calibri Light"/>
                <w:b/>
                <w:i/>
                <w:sz w:val="20"/>
                <w:szCs w:val="20"/>
              </w:rPr>
            </w:pPr>
            <w:r w:rsidRPr="00DD0C98">
              <w:rPr>
                <w:rFonts w:ascii="Calibri Light" w:hAnsi="Calibri Light" w:cs="Calibri Light"/>
                <w:b/>
                <w:i/>
                <w:sz w:val="20"/>
                <w:szCs w:val="20"/>
              </w:rPr>
              <w:t>Skupaj</w:t>
            </w:r>
          </w:p>
        </w:tc>
        <w:tc>
          <w:tcPr>
            <w:tcW w:w="1647" w:type="dxa"/>
            <w:tcBorders>
              <w:top w:val="single" w:sz="4" w:space="0" w:color="000000"/>
              <w:left w:val="single" w:sz="4" w:space="0" w:color="000000"/>
              <w:bottom w:val="single" w:sz="4" w:space="0" w:color="000000"/>
            </w:tcBorders>
            <w:shd w:val="clear" w:color="auto" w:fill="FFFF00"/>
          </w:tcPr>
          <w:p w14:paraId="62996492" w14:textId="77777777" w:rsidR="00DD0C98" w:rsidRPr="00DD0C98" w:rsidRDefault="00DD0C98" w:rsidP="00DD0C98">
            <w:pPr>
              <w:jc w:val="center"/>
              <w:rPr>
                <w:rFonts w:ascii="Calibri Light" w:hAnsi="Calibri Light" w:cs="Calibri Light"/>
                <w:sz w:val="20"/>
                <w:szCs w:val="20"/>
              </w:rPr>
            </w:pPr>
            <w:r w:rsidRPr="00DD0C98">
              <w:rPr>
                <w:rFonts w:ascii="Calibri Light" w:hAnsi="Calibri Light" w:cs="Calibri Light"/>
                <w:b/>
                <w:i/>
                <w:sz w:val="20"/>
                <w:szCs w:val="20"/>
              </w:rPr>
              <w:t>Max. 100 točk</w:t>
            </w:r>
          </w:p>
        </w:tc>
        <w:tc>
          <w:tcPr>
            <w:tcW w:w="2107" w:type="dxa"/>
            <w:tcBorders>
              <w:top w:val="single" w:sz="4" w:space="0" w:color="000000"/>
              <w:left w:val="single" w:sz="4" w:space="0" w:color="000000"/>
              <w:bottom w:val="single" w:sz="4" w:space="0" w:color="000000"/>
              <w:right w:val="single" w:sz="4" w:space="0" w:color="000000"/>
            </w:tcBorders>
            <w:shd w:val="clear" w:color="auto" w:fill="FFFF00"/>
          </w:tcPr>
          <w:p w14:paraId="31B417B9" w14:textId="77777777" w:rsidR="00DD0C98" w:rsidRPr="00DD0C98" w:rsidRDefault="00DD0C98" w:rsidP="00DD0C98">
            <w:pPr>
              <w:snapToGrid w:val="0"/>
              <w:jc w:val="both"/>
              <w:rPr>
                <w:rFonts w:ascii="Calibri Light" w:hAnsi="Calibri Light" w:cs="Calibri Light"/>
                <w:sz w:val="20"/>
                <w:szCs w:val="20"/>
              </w:rPr>
            </w:pPr>
          </w:p>
        </w:tc>
      </w:tr>
    </w:tbl>
    <w:p w14:paraId="7B567F20" w14:textId="77777777" w:rsidR="0021544C" w:rsidRPr="00DD0C98" w:rsidRDefault="0021544C" w:rsidP="0021544C">
      <w:pPr>
        <w:jc w:val="both"/>
        <w:rPr>
          <w:rFonts w:ascii="Calibri Light" w:hAnsi="Calibri Light" w:cs="Calibri Light"/>
          <w:sz w:val="20"/>
          <w:szCs w:val="20"/>
        </w:rPr>
      </w:pPr>
    </w:p>
    <w:p w14:paraId="67F82D42" w14:textId="77777777" w:rsidR="0021544C" w:rsidRPr="00DD0C98" w:rsidRDefault="0021544C" w:rsidP="0021544C">
      <w:pPr>
        <w:jc w:val="both"/>
        <w:rPr>
          <w:rFonts w:ascii="Calibri Light" w:hAnsi="Calibri Light" w:cs="Calibri Light"/>
          <w:sz w:val="20"/>
          <w:szCs w:val="20"/>
        </w:rPr>
      </w:pPr>
    </w:p>
    <w:p w14:paraId="7E20F5A8" w14:textId="62F8F2ED" w:rsidR="00C33763" w:rsidRPr="00DD0C98" w:rsidRDefault="00C33763" w:rsidP="00D51078">
      <w:pPr>
        <w:shd w:val="clear" w:color="auto" w:fill="FFFFFF"/>
        <w:spacing w:after="225"/>
        <w:jc w:val="both"/>
        <w:rPr>
          <w:rFonts w:ascii="Calibri Light" w:hAnsi="Calibri Light" w:cs="Calibri Light"/>
          <w:color w:val="000000"/>
          <w:sz w:val="20"/>
          <w:szCs w:val="20"/>
          <w:lang w:val="en-GB"/>
        </w:rPr>
      </w:pPr>
    </w:p>
    <w:sectPr w:rsidR="00C33763" w:rsidRPr="00DD0C98" w:rsidSect="00D51078">
      <w:headerReference w:type="default" r:id="rId8"/>
      <w:pgSz w:w="11900" w:h="16840"/>
      <w:pgMar w:top="2835" w:right="1134" w:bottom="181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AE4F" w14:textId="77777777" w:rsidR="00351C05" w:rsidRDefault="00351C05" w:rsidP="00E30890">
      <w:r>
        <w:separator/>
      </w:r>
    </w:p>
  </w:endnote>
  <w:endnote w:type="continuationSeparator" w:id="0">
    <w:p w14:paraId="6B041F99" w14:textId="77777777" w:rsidR="00351C05" w:rsidRDefault="00351C05" w:rsidP="00E3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font>
  <w:font w:name="Lucida Grande">
    <w:altName w:val="Times New Roman"/>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93CD" w14:textId="77777777" w:rsidR="00351C05" w:rsidRDefault="00351C05" w:rsidP="00E30890">
      <w:r>
        <w:separator/>
      </w:r>
    </w:p>
  </w:footnote>
  <w:footnote w:type="continuationSeparator" w:id="0">
    <w:p w14:paraId="04621E53" w14:textId="77777777" w:rsidR="00351C05" w:rsidRDefault="00351C05" w:rsidP="00E3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21E8" w14:textId="77777777" w:rsidR="00E44F3B" w:rsidRDefault="00E44F3B">
    <w:pPr>
      <w:pStyle w:val="Glava"/>
    </w:pPr>
    <w:r>
      <w:rPr>
        <w:noProof/>
        <w:lang w:val="sl-SI" w:eastAsia="sl-SI"/>
      </w:rPr>
      <w:drawing>
        <wp:anchor distT="0" distB="0" distL="114300" distR="114300" simplePos="0" relativeHeight="251660288" behindDoc="1" locked="0" layoutInCell="1" allowOverlap="1" wp14:anchorId="0C11BD37" wp14:editId="59901581">
          <wp:simplePos x="0" y="0"/>
          <wp:positionH relativeFrom="page">
            <wp:align>left</wp:align>
          </wp:positionH>
          <wp:positionV relativeFrom="page">
            <wp:align>top</wp:align>
          </wp:positionV>
          <wp:extent cx="7556500" cy="106934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SD - cgp_DOPISNI LIST_color_Word.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Arial" w:hint="default"/>
        <w:b w:val="0"/>
        <w:sz w:val="22"/>
        <w:szCs w:val="22"/>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Aria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rPr>
    </w:lvl>
  </w:abstractNum>
  <w:abstractNum w:abstractNumId="4" w15:restartNumberingAfterBreak="0">
    <w:nsid w:val="00000005"/>
    <w:multiLevelType w:val="singleLevel"/>
    <w:tmpl w:val="00000005"/>
    <w:name w:val="WW8Num5"/>
    <w:lvl w:ilvl="0">
      <w:start w:val="4"/>
      <w:numFmt w:val="bullet"/>
      <w:lvlText w:val="-"/>
      <w:lvlJc w:val="left"/>
      <w:pPr>
        <w:tabs>
          <w:tab w:val="num" w:pos="0"/>
        </w:tabs>
        <w:ind w:left="720" w:hanging="360"/>
      </w:pPr>
      <w:rPr>
        <w:rFonts w:ascii="Arial" w:hAnsi="Arial" w:cs="Arial" w:hint="default"/>
        <w:sz w:val="20"/>
        <w:szCs w:val="20"/>
      </w:rPr>
    </w:lvl>
  </w:abstractNum>
  <w:abstractNum w:abstractNumId="5" w15:restartNumberingAfterBreak="0">
    <w:nsid w:val="00000006"/>
    <w:multiLevelType w:val="singleLevel"/>
    <w:tmpl w:val="0424000F"/>
    <w:lvl w:ilvl="0">
      <w:start w:val="1"/>
      <w:numFmt w:val="decimal"/>
      <w:lvlText w:val="%1."/>
      <w:lvlJc w:val="left"/>
      <w:pPr>
        <w:ind w:left="1080" w:hanging="360"/>
      </w:pPr>
      <w:rPr>
        <w:rFonts w:hint="default"/>
        <w:sz w:val="20"/>
        <w:szCs w:val="20"/>
      </w:rPr>
    </w:lvl>
  </w:abstractNum>
  <w:abstractNum w:abstractNumId="6" w15:restartNumberingAfterBreak="0">
    <w:nsid w:val="32D13D19"/>
    <w:multiLevelType w:val="hybridMultilevel"/>
    <w:tmpl w:val="6700D2F6"/>
    <w:lvl w:ilvl="0" w:tplc="12189624">
      <w:start w:val="6"/>
      <w:numFmt w:val="bullet"/>
      <w:pStyle w:val="Naslov1"/>
      <w:lvlText w:val="-"/>
      <w:lvlJc w:val="left"/>
      <w:pPr>
        <w:ind w:left="1080" w:hanging="360"/>
      </w:pPr>
      <w:rPr>
        <w:rFonts w:ascii="Arial" w:eastAsia="Times New Roman" w:hAnsi="Arial" w:cs="Arial" w:hint="default"/>
      </w:rPr>
    </w:lvl>
    <w:lvl w:ilvl="1" w:tplc="04240003" w:tentative="1">
      <w:start w:val="1"/>
      <w:numFmt w:val="bullet"/>
      <w:pStyle w:val="Naslov2"/>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8734475"/>
    <w:multiLevelType w:val="hybridMultilevel"/>
    <w:tmpl w:val="0024CD56"/>
    <w:lvl w:ilvl="0" w:tplc="236C39E8">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A772B8C"/>
    <w:multiLevelType w:val="hybridMultilevel"/>
    <w:tmpl w:val="D8BA0DE8"/>
    <w:lvl w:ilvl="0" w:tplc="D5689ED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E50226"/>
    <w:multiLevelType w:val="hybridMultilevel"/>
    <w:tmpl w:val="1F34734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5E6A63F9"/>
    <w:multiLevelType w:val="hybridMultilevel"/>
    <w:tmpl w:val="6C009E30"/>
    <w:lvl w:ilvl="0" w:tplc="00000005">
      <w:start w:val="4"/>
      <w:numFmt w:val="bullet"/>
      <w:lvlText w:val="-"/>
      <w:lvlJc w:val="left"/>
      <w:pPr>
        <w:ind w:left="720" w:hanging="360"/>
      </w:pPr>
      <w:rPr>
        <w:rFonts w:ascii="Arial" w:hAnsi="Arial" w:cs="Aria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B4845AA"/>
    <w:multiLevelType w:val="hybridMultilevel"/>
    <w:tmpl w:val="CE8A36D4"/>
    <w:lvl w:ilvl="0" w:tplc="136ECB1E">
      <w:start w:val="1"/>
      <w:numFmt w:val="upperRoman"/>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 w:numId="8">
    <w:abstractNumId w:val="7"/>
  </w:num>
  <w:num w:numId="9">
    <w:abstractNumId w:val="11"/>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90"/>
    <w:rsid w:val="000F5570"/>
    <w:rsid w:val="001146C2"/>
    <w:rsid w:val="001A588A"/>
    <w:rsid w:val="001D0A71"/>
    <w:rsid w:val="001D5DD0"/>
    <w:rsid w:val="001F7C63"/>
    <w:rsid w:val="0021544C"/>
    <w:rsid w:val="002646DF"/>
    <w:rsid w:val="0027329E"/>
    <w:rsid w:val="00351C05"/>
    <w:rsid w:val="0035302E"/>
    <w:rsid w:val="003C3D7D"/>
    <w:rsid w:val="00413C63"/>
    <w:rsid w:val="004152D3"/>
    <w:rsid w:val="00476C6A"/>
    <w:rsid w:val="00484B4C"/>
    <w:rsid w:val="004C5360"/>
    <w:rsid w:val="005101FC"/>
    <w:rsid w:val="005D63A9"/>
    <w:rsid w:val="0067043C"/>
    <w:rsid w:val="007C4C73"/>
    <w:rsid w:val="008C65F3"/>
    <w:rsid w:val="008F6A6C"/>
    <w:rsid w:val="00921A6E"/>
    <w:rsid w:val="009669DC"/>
    <w:rsid w:val="00983B6B"/>
    <w:rsid w:val="00A73B83"/>
    <w:rsid w:val="00AD3CF2"/>
    <w:rsid w:val="00B02F29"/>
    <w:rsid w:val="00B55AA6"/>
    <w:rsid w:val="00B95D5F"/>
    <w:rsid w:val="00BC0E08"/>
    <w:rsid w:val="00BD5D25"/>
    <w:rsid w:val="00C33763"/>
    <w:rsid w:val="00C65BDB"/>
    <w:rsid w:val="00C935D5"/>
    <w:rsid w:val="00CA2F6E"/>
    <w:rsid w:val="00D22066"/>
    <w:rsid w:val="00D405E4"/>
    <w:rsid w:val="00D40B1A"/>
    <w:rsid w:val="00D51078"/>
    <w:rsid w:val="00D66027"/>
    <w:rsid w:val="00D76E24"/>
    <w:rsid w:val="00DD0C98"/>
    <w:rsid w:val="00DF09F5"/>
    <w:rsid w:val="00E30890"/>
    <w:rsid w:val="00E42485"/>
    <w:rsid w:val="00E44F3B"/>
    <w:rsid w:val="00EA796D"/>
    <w:rsid w:val="00ED10F6"/>
    <w:rsid w:val="00EE56B9"/>
    <w:rsid w:val="00F36645"/>
    <w:rsid w:val="00F41106"/>
    <w:rsid w:val="00F80566"/>
    <w:rsid w:val="00F80E80"/>
    <w:rsid w:val="00F84487"/>
    <w:rsid w:val="00FF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F61B0"/>
  <w14:defaultImageDpi w14:val="300"/>
  <w15:docId w15:val="{B3D150C3-C7D6-4FC0-A986-ED4D4DCD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v-SE"/>
    </w:rPr>
  </w:style>
  <w:style w:type="paragraph" w:styleId="Naslov1">
    <w:name w:val="heading 1"/>
    <w:basedOn w:val="Navaden"/>
    <w:next w:val="Navaden"/>
    <w:link w:val="Naslov1Znak"/>
    <w:qFormat/>
    <w:rsid w:val="0021544C"/>
    <w:pPr>
      <w:keepNext/>
      <w:numPr>
        <w:numId w:val="1"/>
      </w:numPr>
      <w:suppressAutoHyphens/>
      <w:spacing w:before="240" w:after="60"/>
      <w:outlineLvl w:val="0"/>
    </w:pPr>
    <w:rPr>
      <w:rFonts w:ascii="Arial" w:eastAsia="Times New Roman" w:hAnsi="Arial" w:cs="Arial"/>
      <w:b/>
      <w:bCs/>
      <w:kern w:val="1"/>
      <w:sz w:val="32"/>
      <w:szCs w:val="32"/>
      <w:lang w:val="sl-SI" w:eastAsia="ar-SA"/>
    </w:rPr>
  </w:style>
  <w:style w:type="paragraph" w:styleId="Naslov2">
    <w:name w:val="heading 2"/>
    <w:basedOn w:val="Navaden"/>
    <w:next w:val="Navaden"/>
    <w:link w:val="Naslov2Znak"/>
    <w:qFormat/>
    <w:rsid w:val="0021544C"/>
    <w:pPr>
      <w:keepNext/>
      <w:numPr>
        <w:ilvl w:val="1"/>
        <w:numId w:val="1"/>
      </w:numPr>
      <w:suppressAutoHyphens/>
      <w:autoSpaceDE w:val="0"/>
      <w:spacing w:line="288" w:lineRule="auto"/>
      <w:outlineLvl w:val="1"/>
    </w:pPr>
    <w:rPr>
      <w:rFonts w:ascii="TimesNewRoman" w:eastAsia="Times New Roman" w:hAnsi="TimesNewRoman" w:cs="TimesNewRoman"/>
      <w:b/>
      <w:sz w:val="22"/>
      <w:szCs w:val="20"/>
      <w:lang w:val="sl-SI"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30890"/>
    <w:pPr>
      <w:tabs>
        <w:tab w:val="center" w:pos="4320"/>
        <w:tab w:val="right" w:pos="8640"/>
      </w:tabs>
    </w:pPr>
  </w:style>
  <w:style w:type="character" w:customStyle="1" w:styleId="GlavaZnak">
    <w:name w:val="Glava Znak"/>
    <w:basedOn w:val="Privzetapisavaodstavka"/>
    <w:link w:val="Glava"/>
    <w:uiPriority w:val="99"/>
    <w:rsid w:val="00E30890"/>
    <w:rPr>
      <w:lang w:val="sv-SE"/>
    </w:rPr>
  </w:style>
  <w:style w:type="paragraph" w:styleId="Noga">
    <w:name w:val="footer"/>
    <w:basedOn w:val="Navaden"/>
    <w:link w:val="NogaZnak"/>
    <w:uiPriority w:val="99"/>
    <w:unhideWhenUsed/>
    <w:rsid w:val="00E30890"/>
    <w:pPr>
      <w:tabs>
        <w:tab w:val="center" w:pos="4320"/>
        <w:tab w:val="right" w:pos="8640"/>
      </w:tabs>
    </w:pPr>
  </w:style>
  <w:style w:type="character" w:customStyle="1" w:styleId="NogaZnak">
    <w:name w:val="Noga Znak"/>
    <w:basedOn w:val="Privzetapisavaodstavka"/>
    <w:link w:val="Noga"/>
    <w:uiPriority w:val="99"/>
    <w:rsid w:val="00E30890"/>
    <w:rPr>
      <w:lang w:val="sv-SE"/>
    </w:rPr>
  </w:style>
  <w:style w:type="paragraph" w:styleId="Besedilooblaka">
    <w:name w:val="Balloon Text"/>
    <w:basedOn w:val="Navaden"/>
    <w:link w:val="BesedilooblakaZnak"/>
    <w:uiPriority w:val="99"/>
    <w:semiHidden/>
    <w:unhideWhenUsed/>
    <w:rsid w:val="00E30890"/>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E30890"/>
    <w:rPr>
      <w:rFonts w:ascii="Lucida Grande" w:hAnsi="Lucida Grande"/>
      <w:sz w:val="18"/>
      <w:szCs w:val="18"/>
      <w:lang w:val="sv-SE"/>
    </w:rPr>
  </w:style>
  <w:style w:type="paragraph" w:styleId="Navadensplet">
    <w:name w:val="Normal (Web)"/>
    <w:basedOn w:val="Navaden"/>
    <w:uiPriority w:val="99"/>
    <w:semiHidden/>
    <w:unhideWhenUsed/>
    <w:rsid w:val="00D51078"/>
    <w:pPr>
      <w:spacing w:before="100" w:beforeAutospacing="1" w:after="100" w:afterAutospacing="1"/>
    </w:pPr>
    <w:rPr>
      <w:rFonts w:ascii="Times" w:hAnsi="Times" w:cs="Times New Roman"/>
      <w:sz w:val="20"/>
      <w:szCs w:val="20"/>
      <w:lang w:val="en-GB"/>
    </w:rPr>
  </w:style>
  <w:style w:type="character" w:customStyle="1" w:styleId="Naslov1Znak">
    <w:name w:val="Naslov 1 Znak"/>
    <w:basedOn w:val="Privzetapisavaodstavka"/>
    <w:link w:val="Naslov1"/>
    <w:rsid w:val="0021544C"/>
    <w:rPr>
      <w:rFonts w:ascii="Arial" w:eastAsia="Times New Roman" w:hAnsi="Arial" w:cs="Arial"/>
      <w:b/>
      <w:bCs/>
      <w:kern w:val="1"/>
      <w:sz w:val="32"/>
      <w:szCs w:val="32"/>
      <w:lang w:val="sl-SI" w:eastAsia="ar-SA"/>
    </w:rPr>
  </w:style>
  <w:style w:type="character" w:customStyle="1" w:styleId="Naslov2Znak">
    <w:name w:val="Naslov 2 Znak"/>
    <w:basedOn w:val="Privzetapisavaodstavka"/>
    <w:link w:val="Naslov2"/>
    <w:rsid w:val="0021544C"/>
    <w:rPr>
      <w:rFonts w:ascii="TimesNewRoman" w:eastAsia="Times New Roman" w:hAnsi="TimesNewRoman" w:cs="TimesNewRoman"/>
      <w:b/>
      <w:sz w:val="22"/>
      <w:szCs w:val="20"/>
      <w:lang w:val="sl-SI" w:eastAsia="ar-SA"/>
    </w:rPr>
  </w:style>
  <w:style w:type="paragraph" w:styleId="Telobesedila">
    <w:name w:val="Body Text"/>
    <w:basedOn w:val="Navaden"/>
    <w:link w:val="TelobesedilaZnak"/>
    <w:rsid w:val="0021544C"/>
    <w:pPr>
      <w:suppressAutoHyphens/>
      <w:jc w:val="both"/>
    </w:pPr>
    <w:rPr>
      <w:rFonts w:ascii="Times New Roman" w:eastAsia="Times New Roman" w:hAnsi="Times New Roman" w:cs="Times New Roman"/>
      <w:szCs w:val="20"/>
      <w:lang w:val="sl-SI" w:eastAsia="ar-SA"/>
    </w:rPr>
  </w:style>
  <w:style w:type="character" w:customStyle="1" w:styleId="TelobesedilaZnak">
    <w:name w:val="Telo besedila Znak"/>
    <w:basedOn w:val="Privzetapisavaodstavka"/>
    <w:link w:val="Telobesedila"/>
    <w:rsid w:val="0021544C"/>
    <w:rPr>
      <w:rFonts w:ascii="Times New Roman" w:eastAsia="Times New Roman" w:hAnsi="Times New Roman" w:cs="Times New Roman"/>
      <w:szCs w:val="20"/>
      <w:lang w:val="sl-SI" w:eastAsia="ar-SA"/>
    </w:rPr>
  </w:style>
  <w:style w:type="paragraph" w:customStyle="1" w:styleId="BESEDILO">
    <w:name w:val="BESEDILO"/>
    <w:rsid w:val="0021544C"/>
    <w:pPr>
      <w:keepLines/>
      <w:widowControl w:val="0"/>
      <w:tabs>
        <w:tab w:val="left" w:pos="2155"/>
      </w:tabs>
      <w:suppressAutoHyphens/>
      <w:jc w:val="both"/>
    </w:pPr>
    <w:rPr>
      <w:rFonts w:ascii="Arial" w:eastAsia="Times New Roman" w:hAnsi="Arial" w:cs="Arial"/>
      <w:kern w:val="1"/>
      <w:sz w:val="20"/>
      <w:szCs w:val="20"/>
      <w:lang w:val="sl-SI" w:eastAsia="ar-SA"/>
    </w:rPr>
  </w:style>
  <w:style w:type="paragraph" w:styleId="Odstavekseznama">
    <w:name w:val="List Paragraph"/>
    <w:basedOn w:val="Navaden"/>
    <w:qFormat/>
    <w:rsid w:val="00EE56B9"/>
    <w:pPr>
      <w:ind w:left="720"/>
      <w:contextualSpacing/>
    </w:pPr>
  </w:style>
  <w:style w:type="table" w:styleId="Tabelamrea">
    <w:name w:val="Table Grid"/>
    <w:basedOn w:val="Navadnatabela"/>
    <w:uiPriority w:val="59"/>
    <w:rsid w:val="00F8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2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6870-153C-42FA-8D4C-B4B6E793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1224</Words>
  <Characters>6980</Characters>
  <Application>Microsoft Office Word</Application>
  <DocSecurity>4</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OPA:GROOP</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Pavšek</dc:creator>
  <cp:keywords/>
  <dc:description/>
  <cp:lastModifiedBy>Belina Tina</cp:lastModifiedBy>
  <cp:revision>2</cp:revision>
  <cp:lastPrinted>2018-11-16T13:58:00Z</cp:lastPrinted>
  <dcterms:created xsi:type="dcterms:W3CDTF">2023-11-06T10:58:00Z</dcterms:created>
  <dcterms:modified xsi:type="dcterms:W3CDTF">2023-11-06T10:58:00Z</dcterms:modified>
</cp:coreProperties>
</file>